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1D785" w14:textId="2D127D25" w:rsidR="003D2597" w:rsidRPr="004F0F68" w:rsidRDefault="003D2597" w:rsidP="003D2597">
      <w:pPr>
        <w:pStyle w:val="Normale10"/>
        <w:pageBreakBefore/>
        <w:spacing w:after="200"/>
        <w:ind w:left="576"/>
        <w:rPr>
          <w:rFonts w:ascii="Century Gothic" w:eastAsia="Times New Roman" w:hAnsi="Century Gothic" w:cs="Calibri"/>
          <w:b/>
          <w:bCs/>
          <w:color w:val="000000"/>
          <w:sz w:val="32"/>
          <w:szCs w:val="28"/>
          <w:lang w:eastAsia="en-US"/>
        </w:rPr>
      </w:pPr>
      <w:bookmarkStart w:id="0" w:name="_Toc469395498"/>
      <w:bookmarkStart w:id="1" w:name="_Toc469393840"/>
      <w:bookmarkStart w:id="2" w:name="_Toc482286073"/>
      <w:bookmarkStart w:id="3" w:name="DOCUMENTO2"/>
      <w:r w:rsidRPr="004F0F68">
        <w:rPr>
          <w:rStyle w:val="Carpredefinitoparagrafo1"/>
          <w:rFonts w:ascii="Century Gothic" w:hAnsi="Century Gothic" w:cs="Calibri"/>
          <w:b/>
          <w:bCs/>
          <w:color w:val="000000"/>
        </w:rPr>
        <w:t xml:space="preserve">ALLEGATO </w:t>
      </w:r>
      <w:r w:rsidR="00817115" w:rsidRPr="004F0F68">
        <w:rPr>
          <w:rStyle w:val="Carpredefinitoparagrafo1"/>
          <w:rFonts w:ascii="Century Gothic" w:hAnsi="Century Gothic" w:cs="Calibri"/>
          <w:b/>
          <w:bCs/>
          <w:color w:val="000000"/>
        </w:rPr>
        <w:t>D12.d</w:t>
      </w:r>
    </w:p>
    <w:p w14:paraId="51E6C82D" w14:textId="77777777" w:rsidR="00374619" w:rsidRPr="00374619" w:rsidRDefault="00374619" w:rsidP="00374619">
      <w:pPr>
        <w:keepNext/>
        <w:keepLines/>
        <w:jc w:val="center"/>
        <w:outlineLvl w:val="1"/>
        <w:rPr>
          <w:rFonts w:ascii="Century Gothic" w:eastAsia="Times New Roman" w:hAnsi="Century Gothic" w:cs="Times New Roman"/>
          <w:bCs/>
          <w:i/>
          <w:color w:val="000000" w:themeColor="text1"/>
          <w:lang w:eastAsia="en-US"/>
        </w:rPr>
      </w:pPr>
      <w:bookmarkStart w:id="4" w:name="_Toc482286075"/>
      <w:bookmarkStart w:id="5" w:name="DOCUMENTO4"/>
      <w:bookmarkStart w:id="6" w:name="DOCUMENTO8"/>
      <w:bookmarkEnd w:id="0"/>
      <w:bookmarkEnd w:id="1"/>
      <w:bookmarkEnd w:id="2"/>
      <w:bookmarkEnd w:id="3"/>
      <w:r w:rsidRPr="00374619">
        <w:rPr>
          <w:rFonts w:ascii="Century Gothic" w:eastAsia="Times New Roman" w:hAnsi="Century Gothic" w:cs="Times New Roman"/>
          <w:bCs/>
          <w:color w:val="000000" w:themeColor="text1"/>
          <w:lang w:eastAsia="en-US"/>
        </w:rPr>
        <w:t>DICHIARAZIONE SOSTITUTIVA</w:t>
      </w:r>
      <w:bookmarkStart w:id="7" w:name="_Toc468365582"/>
      <w:bookmarkStart w:id="8" w:name="_Toc468366053"/>
      <w:bookmarkStart w:id="9" w:name="_Toc468367615"/>
      <w:bookmarkStart w:id="10" w:name="_Toc468368027"/>
      <w:bookmarkStart w:id="11" w:name="_Toc468368286"/>
      <w:bookmarkStart w:id="12" w:name="_Toc468712340"/>
      <w:bookmarkStart w:id="13" w:name="_Toc468776844"/>
      <w:bookmarkStart w:id="14" w:name="_Toc469393841"/>
      <w:bookmarkStart w:id="15" w:name="_Toc469395499"/>
      <w:r w:rsidRPr="00374619">
        <w:rPr>
          <w:rFonts w:ascii="Century Gothic" w:eastAsia="Times New Roman" w:hAnsi="Century Gothic" w:cs="Times New Roman"/>
          <w:bCs/>
          <w:color w:val="000000" w:themeColor="text1"/>
          <w:lang w:eastAsia="en-US"/>
        </w:rPr>
        <w:t xml:space="preserve"> PER LA CONCESSIONE DI AIUTI IN ‘DE MINIMIS’</w:t>
      </w:r>
      <w:bookmarkEnd w:id="7"/>
      <w:bookmarkEnd w:id="8"/>
      <w:bookmarkEnd w:id="9"/>
      <w:bookmarkEnd w:id="10"/>
      <w:bookmarkEnd w:id="11"/>
      <w:bookmarkEnd w:id="12"/>
      <w:bookmarkEnd w:id="13"/>
      <w:bookmarkEnd w:id="14"/>
      <w:bookmarkEnd w:id="15"/>
    </w:p>
    <w:p w14:paraId="1D9A3CAB" w14:textId="77777777" w:rsidR="00374619" w:rsidRPr="00374619" w:rsidRDefault="00374619" w:rsidP="00374619">
      <w:pPr>
        <w:spacing w:after="200" w:line="276" w:lineRule="auto"/>
        <w:jc w:val="center"/>
        <w:rPr>
          <w:rFonts w:ascii="Century Gothic" w:hAnsi="Century Gothic" w:cs="Times New Roman"/>
          <w:i/>
          <w:lang w:eastAsia="en-US"/>
        </w:rPr>
      </w:pPr>
      <w:r w:rsidRPr="00374619">
        <w:rPr>
          <w:rFonts w:ascii="Century Gothic" w:hAnsi="Century Gothic" w:cs="Times New Roman"/>
          <w:lang w:eastAsia="en-US"/>
        </w:rPr>
        <w:t>(Art. 47 D.P.R. 28/12/2000, n.445)</w:t>
      </w:r>
    </w:p>
    <w:p w14:paraId="411634A7" w14:textId="77777777" w:rsidR="00374619" w:rsidRPr="00DA1AE9" w:rsidRDefault="00374619" w:rsidP="00374619">
      <w:pPr>
        <w:spacing w:line="276" w:lineRule="auto"/>
        <w:jc w:val="center"/>
        <w:rPr>
          <w:rFonts w:cs="Times New Roman" w:hint="eastAsia"/>
          <w:i/>
          <w:sz w:val="32"/>
          <w:szCs w:val="32"/>
          <w:lang w:eastAsia="en-US"/>
        </w:rPr>
      </w:pPr>
    </w:p>
    <w:p w14:paraId="0BEEBDEB" w14:textId="77777777" w:rsidR="00374619" w:rsidRPr="00DA1AE9" w:rsidRDefault="00374619" w:rsidP="00374619">
      <w:pPr>
        <w:spacing w:after="120" w:line="276" w:lineRule="auto"/>
        <w:rPr>
          <w:rFonts w:cs="Times New Roman" w:hint="eastAsia"/>
          <w:bCs/>
          <w:i/>
          <w:sz w:val="22"/>
          <w:szCs w:val="22"/>
          <w:lang w:eastAsia="en-US"/>
        </w:rPr>
      </w:pPr>
      <w:r w:rsidRPr="00DA1AE9">
        <w:rPr>
          <w:rFonts w:cs="Times New Roman"/>
          <w:bCs/>
          <w:sz w:val="22"/>
          <w:szCs w:val="22"/>
          <w:lang w:eastAsia="en-US"/>
        </w:rPr>
        <w:t xml:space="preserve">Il/la </w:t>
      </w:r>
      <w:r w:rsidRPr="00DA1AE9">
        <w:rPr>
          <w:rFonts w:cs="Times New Roman"/>
          <w:b/>
          <w:bCs/>
          <w:sz w:val="22"/>
          <w:szCs w:val="22"/>
          <w:lang w:eastAsia="en-U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762"/>
        <w:gridCol w:w="2870"/>
        <w:gridCol w:w="982"/>
        <w:gridCol w:w="1482"/>
        <w:gridCol w:w="1532"/>
        <w:gridCol w:w="489"/>
        <w:gridCol w:w="739"/>
      </w:tblGrid>
      <w:tr w:rsidR="00374619" w:rsidRPr="00DA1AE9" w14:paraId="3A2A6A91" w14:textId="77777777" w:rsidTr="004F0F68">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0F88C47"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
                <w:bCs/>
                <w:sz w:val="20"/>
                <w:szCs w:val="20"/>
              </w:rPr>
              <w:t>SEZIONE 1 – Anagrafica richiedente</w:t>
            </w:r>
          </w:p>
        </w:tc>
      </w:tr>
      <w:tr w:rsidR="00374619" w:rsidRPr="00DA1AE9" w14:paraId="1447EBD9" w14:textId="77777777" w:rsidTr="004F0F68">
        <w:trPr>
          <w:trHeight w:val="283"/>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14:paraId="0847104D" w14:textId="77777777" w:rsidR="00374619" w:rsidRPr="00DA1AE9" w:rsidRDefault="00374619" w:rsidP="004F0F68">
            <w:pPr>
              <w:suppressLineNumbers/>
              <w:snapToGrid w:val="0"/>
              <w:rPr>
                <w:rFonts w:eastAsia="Times New Roman" w:cs="Times New Roman"/>
                <w:i/>
                <w:sz w:val="20"/>
                <w:szCs w:val="20"/>
              </w:rPr>
            </w:pPr>
            <w:r w:rsidRPr="00DA1AE9">
              <w:rPr>
                <w:rFonts w:eastAsia="Times New Roman" w:cs="Times New Roman"/>
                <w:b/>
                <w:bCs/>
                <w:sz w:val="20"/>
                <w:szCs w:val="20"/>
              </w:rPr>
              <w:t xml:space="preserve">Il </w:t>
            </w:r>
            <w:r w:rsidRPr="00DA1AE9">
              <w:rPr>
                <w:rFonts w:eastAsia="Times New Roman" w:cs="Times New Roman"/>
                <w:b/>
                <w:sz w:val="20"/>
                <w:szCs w:val="20"/>
              </w:rPr>
              <w:t>Titolare / legale rappresentante</w:t>
            </w:r>
            <w:r w:rsidRPr="00DA1AE9">
              <w:rPr>
                <w:rFonts w:eastAsia="Times New Roman" w:cs="Times New Roman"/>
                <w:sz w:val="20"/>
                <w:szCs w:val="20"/>
              </w:rPr>
              <w:t xml:space="preserve"> </w:t>
            </w:r>
            <w:r w:rsidRPr="00DA1AE9">
              <w:rPr>
                <w:rFonts w:eastAsia="Times New Roman" w:cs="Times New Roman"/>
                <w:b/>
                <w:sz w:val="20"/>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9025C"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70EC5996"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nato/a il</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5CB59"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nel Comune di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8C6F8E9"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Prov.</w:t>
            </w:r>
          </w:p>
        </w:tc>
      </w:tr>
      <w:tr w:rsidR="00374619" w:rsidRPr="00DA1AE9" w14:paraId="76063004" w14:textId="77777777" w:rsidTr="004F0F68">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262F9835" w14:textId="77777777" w:rsidR="00374619" w:rsidRPr="00DA1AE9" w:rsidRDefault="00374619" w:rsidP="004F0F68">
            <w:pPr>
              <w:suppressLineNumbers/>
              <w:snapToGrid w:val="0"/>
              <w:rPr>
                <w:rFonts w:eastAsia="Times New Roman" w:cs="Times New Roman"/>
                <w:i/>
                <w:sz w:val="20"/>
                <w:szCs w:val="20"/>
              </w:rPr>
            </w:pP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F01D3" w14:textId="77777777" w:rsidR="00374619" w:rsidRPr="00DA1AE9" w:rsidRDefault="00374619" w:rsidP="004F0F68">
            <w:pPr>
              <w:suppressLineNumbers/>
              <w:snapToGrid w:val="0"/>
              <w:rPr>
                <w:rFonts w:eastAsia="Times New Roman" w:cs="Times New Roman"/>
                <w:bCs/>
                <w:i/>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0E25A398" w14:textId="77777777" w:rsidR="00374619" w:rsidRPr="00DA1AE9" w:rsidRDefault="00374619" w:rsidP="004F0F68">
            <w:pPr>
              <w:suppressLineNumbers/>
              <w:snapToGrid w:val="0"/>
              <w:rPr>
                <w:rFonts w:eastAsia="Times New Roman" w:cs="Times New Roman"/>
                <w:bCs/>
                <w:i/>
                <w:sz w:val="20"/>
                <w:szCs w:val="20"/>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01AA93" w14:textId="77777777" w:rsidR="00374619" w:rsidRPr="00DA1AE9" w:rsidRDefault="00374619" w:rsidP="004F0F68">
            <w:pPr>
              <w:suppressLineNumbers/>
              <w:snapToGrid w:val="0"/>
              <w:rPr>
                <w:rFonts w:eastAsia="Times New Roman" w:cs="Times New Roman"/>
                <w:bCs/>
                <w:i/>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BF9B79F" w14:textId="77777777" w:rsidR="00374619" w:rsidRPr="00DA1AE9" w:rsidRDefault="00374619" w:rsidP="004F0F68">
            <w:pPr>
              <w:suppressLineNumbers/>
              <w:snapToGrid w:val="0"/>
              <w:rPr>
                <w:rFonts w:eastAsia="Times New Roman" w:cs="Times New Roman"/>
                <w:bCs/>
                <w:i/>
                <w:sz w:val="20"/>
                <w:szCs w:val="20"/>
              </w:rPr>
            </w:pPr>
          </w:p>
        </w:tc>
      </w:tr>
      <w:tr w:rsidR="00374619" w:rsidRPr="00DA1AE9" w14:paraId="356F2A55" w14:textId="77777777" w:rsidTr="004F0F68">
        <w:trPr>
          <w:trHeight w:val="283"/>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666D00D0" w14:textId="77777777" w:rsidR="00374619" w:rsidRPr="00DA1AE9" w:rsidRDefault="00374619" w:rsidP="004F0F68">
            <w:pPr>
              <w:suppressLineNumbers/>
              <w:snapToGrid w:val="0"/>
              <w:rPr>
                <w:rFonts w:eastAsia="Times New Roman" w:cs="Times New Roman"/>
                <w:i/>
                <w:sz w:val="20"/>
                <w:szCs w:val="20"/>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7EC51309"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Comune di residenza</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69783A8D"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CAP</w:t>
            </w: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B1DD8"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Via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C64D384"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1345F2"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Prov.</w:t>
            </w:r>
          </w:p>
        </w:tc>
      </w:tr>
      <w:tr w:rsidR="00374619" w:rsidRPr="00DA1AE9" w14:paraId="085FB7C7" w14:textId="77777777" w:rsidTr="004F0F68">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04B7DB6B" w14:textId="77777777" w:rsidR="00374619" w:rsidRPr="00DA1AE9" w:rsidRDefault="00374619" w:rsidP="004F0F68">
            <w:pPr>
              <w:suppressLineNumbers/>
              <w:snapToGrid w:val="0"/>
              <w:rPr>
                <w:rFonts w:eastAsia="Times New Roman" w:cs="Times New Roman"/>
                <w:i/>
                <w:sz w:val="20"/>
                <w:szCs w:val="20"/>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1C6957DD" w14:textId="77777777" w:rsidR="00374619" w:rsidRPr="00DA1AE9" w:rsidRDefault="00374619" w:rsidP="004F0F68">
            <w:pPr>
              <w:suppressLineNumbers/>
              <w:snapToGrid w:val="0"/>
              <w:rPr>
                <w:rFonts w:eastAsia="Times New Roman" w:cs="Times New Roman"/>
                <w:bCs/>
                <w:i/>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05C7169" w14:textId="77777777" w:rsidR="00374619" w:rsidRPr="00DA1AE9" w:rsidRDefault="00374619" w:rsidP="004F0F68">
            <w:pPr>
              <w:suppressLineNumbers/>
              <w:snapToGrid w:val="0"/>
              <w:rPr>
                <w:rFonts w:eastAsia="Times New Roman" w:cs="Times New Roman"/>
                <w:bCs/>
                <w:i/>
                <w:sz w:val="20"/>
                <w:szCs w:val="20"/>
              </w:rPr>
            </w:pP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77E7E" w14:textId="77777777" w:rsidR="00374619" w:rsidRPr="00DA1AE9" w:rsidRDefault="00374619" w:rsidP="004F0F68">
            <w:pPr>
              <w:suppressLineNumbers/>
              <w:snapToGrid w:val="0"/>
              <w:rPr>
                <w:rFonts w:eastAsia="Times New Roman" w:cs="Times New Roman"/>
                <w:bCs/>
                <w:i/>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143C8E34" w14:textId="77777777" w:rsidR="00374619" w:rsidRPr="00DA1AE9" w:rsidRDefault="00374619" w:rsidP="004F0F68">
            <w:pPr>
              <w:suppressLineNumbers/>
              <w:snapToGrid w:val="0"/>
              <w:rPr>
                <w:rFonts w:eastAsia="Times New Roman" w:cs="Times New Roman"/>
                <w:bCs/>
                <w:i/>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2281FFA" w14:textId="77777777" w:rsidR="00374619" w:rsidRPr="00DA1AE9" w:rsidRDefault="00374619" w:rsidP="004F0F68">
            <w:pPr>
              <w:suppressLineNumbers/>
              <w:snapToGrid w:val="0"/>
              <w:rPr>
                <w:rFonts w:eastAsia="Times New Roman" w:cs="Times New Roman"/>
                <w:bCs/>
                <w:i/>
                <w:sz w:val="20"/>
                <w:szCs w:val="20"/>
              </w:rPr>
            </w:pPr>
          </w:p>
        </w:tc>
      </w:tr>
    </w:tbl>
    <w:p w14:paraId="5B1A0DCE" w14:textId="77777777" w:rsidR="00374619" w:rsidRPr="00DA1AE9" w:rsidRDefault="00374619" w:rsidP="00374619">
      <w:pPr>
        <w:spacing w:after="120" w:line="276" w:lineRule="auto"/>
        <w:rPr>
          <w:rFonts w:cs="Times New Roman" w:hint="eastAsia"/>
          <w:i/>
          <w:sz w:val="22"/>
          <w:szCs w:val="22"/>
          <w:lang w:eastAsia="en-US"/>
        </w:rPr>
      </w:pPr>
    </w:p>
    <w:p w14:paraId="119080BD" w14:textId="77777777" w:rsidR="00374619" w:rsidRPr="00DA1AE9" w:rsidRDefault="00374619" w:rsidP="00374619">
      <w:pPr>
        <w:spacing w:after="120" w:line="276" w:lineRule="auto"/>
        <w:rPr>
          <w:rFonts w:cs="Times New Roman" w:hint="eastAsia"/>
          <w:bCs/>
          <w:i/>
          <w:sz w:val="22"/>
          <w:szCs w:val="22"/>
          <w:lang w:eastAsia="en-US"/>
        </w:rPr>
      </w:pPr>
      <w:r w:rsidRPr="00DA1AE9">
        <w:rPr>
          <w:rFonts w:cs="Times New Roman"/>
          <w:bCs/>
          <w:sz w:val="22"/>
          <w:szCs w:val="22"/>
          <w:lang w:eastAsia="en-US"/>
        </w:rPr>
        <w:t xml:space="preserve">In qualità di </w:t>
      </w:r>
      <w:r w:rsidRPr="00DA1AE9">
        <w:rPr>
          <w:rFonts w:cs="Times New Roman"/>
          <w:b/>
          <w:bCs/>
          <w:sz w:val="22"/>
          <w:szCs w:val="22"/>
          <w:lang w:eastAsia="en-US"/>
        </w:rPr>
        <w:t>titolare/legale rappresentante dell’impresa</w:t>
      </w:r>
      <w:r w:rsidRPr="00DA1AE9">
        <w:rPr>
          <w:rFonts w:cs="Times New Roman"/>
          <w:bCs/>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3"/>
        <w:gridCol w:w="2708"/>
        <w:gridCol w:w="1183"/>
        <w:gridCol w:w="2103"/>
        <w:gridCol w:w="873"/>
        <w:gridCol w:w="489"/>
        <w:gridCol w:w="737"/>
      </w:tblGrid>
      <w:tr w:rsidR="00374619" w:rsidRPr="00DA1AE9" w14:paraId="0A86AABC" w14:textId="77777777" w:rsidTr="004F0F68">
        <w:trPr>
          <w:trHeight w:val="397"/>
        </w:trPr>
        <w:tc>
          <w:tcPr>
            <w:tcW w:w="5000" w:type="pct"/>
            <w:gridSpan w:val="7"/>
            <w:shd w:val="clear" w:color="auto" w:fill="D9D9D9"/>
            <w:vAlign w:val="center"/>
          </w:tcPr>
          <w:p w14:paraId="6FA79186" w14:textId="77777777" w:rsidR="00374619" w:rsidRPr="00DA1AE9" w:rsidRDefault="00374619" w:rsidP="004F0F68">
            <w:pPr>
              <w:suppressLineNumbers/>
              <w:snapToGrid w:val="0"/>
              <w:rPr>
                <w:rFonts w:eastAsia="Times New Roman" w:cs="Times New Roman"/>
                <w:bCs/>
                <w:i/>
                <w:sz w:val="18"/>
                <w:szCs w:val="18"/>
              </w:rPr>
            </w:pPr>
            <w:r w:rsidRPr="00DA1AE9">
              <w:rPr>
                <w:rFonts w:eastAsia="Times New Roman" w:cs="Times New Roman"/>
                <w:b/>
                <w:bCs/>
                <w:sz w:val="20"/>
                <w:szCs w:val="18"/>
              </w:rPr>
              <w:t xml:space="preserve">SEZIONE 2 – Anagrafica impresa </w:t>
            </w:r>
          </w:p>
        </w:tc>
      </w:tr>
      <w:tr w:rsidR="00374619" w:rsidRPr="00DA1AE9" w14:paraId="427B2BA9" w14:textId="77777777" w:rsidTr="004F0F68">
        <w:trPr>
          <w:trHeight w:val="283"/>
        </w:trPr>
        <w:tc>
          <w:tcPr>
            <w:tcW w:w="894" w:type="pct"/>
            <w:vMerge w:val="restart"/>
            <w:shd w:val="clear" w:color="auto" w:fill="auto"/>
          </w:tcPr>
          <w:p w14:paraId="6B5094E2" w14:textId="77777777" w:rsidR="00374619" w:rsidRPr="00DA1AE9" w:rsidRDefault="00374619" w:rsidP="004F0F68">
            <w:pPr>
              <w:suppressLineNumbers/>
              <w:snapToGrid w:val="0"/>
              <w:rPr>
                <w:rFonts w:eastAsia="Times New Roman" w:cs="Times New Roman"/>
                <w:b/>
                <w:bCs/>
                <w:i/>
                <w:sz w:val="20"/>
                <w:szCs w:val="18"/>
              </w:rPr>
            </w:pPr>
            <w:r w:rsidRPr="00DA1AE9">
              <w:rPr>
                <w:rFonts w:eastAsia="Times New Roman" w:cs="Times New Roman"/>
                <w:b/>
                <w:bCs/>
                <w:sz w:val="20"/>
                <w:szCs w:val="18"/>
              </w:rPr>
              <w:t xml:space="preserve">Impresa </w:t>
            </w:r>
          </w:p>
        </w:tc>
        <w:tc>
          <w:tcPr>
            <w:tcW w:w="1973" w:type="pct"/>
            <w:gridSpan w:val="2"/>
            <w:shd w:val="clear" w:color="auto" w:fill="auto"/>
            <w:vAlign w:val="center"/>
          </w:tcPr>
          <w:p w14:paraId="0D6C90D9"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 xml:space="preserve">Denominazione/Ragione sociale </w:t>
            </w:r>
          </w:p>
        </w:tc>
        <w:tc>
          <w:tcPr>
            <w:tcW w:w="1067" w:type="pct"/>
            <w:shd w:val="clear" w:color="auto" w:fill="auto"/>
            <w:vAlign w:val="center"/>
          </w:tcPr>
          <w:p w14:paraId="18FD9A4B" w14:textId="77777777" w:rsidR="00374619" w:rsidRPr="00DA1AE9" w:rsidRDefault="00374619" w:rsidP="004F0F68">
            <w:pPr>
              <w:suppressLineNumbers/>
              <w:snapToGrid w:val="0"/>
              <w:rPr>
                <w:rFonts w:eastAsia="Times New Roman" w:cs="Times New Roman"/>
                <w:b/>
                <w:bCs/>
                <w:i/>
                <w:sz w:val="20"/>
                <w:szCs w:val="18"/>
              </w:rPr>
            </w:pPr>
            <w:r w:rsidRPr="00DA1AE9">
              <w:rPr>
                <w:rFonts w:eastAsia="Times New Roman" w:cs="Times New Roman"/>
                <w:bCs/>
                <w:sz w:val="20"/>
                <w:szCs w:val="18"/>
              </w:rPr>
              <w:t>Forma giuridica</w:t>
            </w:r>
          </w:p>
        </w:tc>
        <w:tc>
          <w:tcPr>
            <w:tcW w:w="1067" w:type="pct"/>
            <w:gridSpan w:val="3"/>
            <w:shd w:val="clear" w:color="auto" w:fill="auto"/>
            <w:vAlign w:val="center"/>
          </w:tcPr>
          <w:p w14:paraId="5414F155" w14:textId="77777777" w:rsidR="00374619" w:rsidRPr="00DA1AE9" w:rsidRDefault="00374619" w:rsidP="004F0F68">
            <w:pPr>
              <w:suppressLineNumbers/>
              <w:snapToGrid w:val="0"/>
              <w:rPr>
                <w:rFonts w:eastAsia="Times New Roman" w:cs="Times New Roman"/>
                <w:b/>
                <w:bCs/>
                <w:i/>
                <w:sz w:val="20"/>
                <w:szCs w:val="18"/>
              </w:rPr>
            </w:pPr>
          </w:p>
        </w:tc>
      </w:tr>
      <w:tr w:rsidR="00374619" w:rsidRPr="00DA1AE9" w14:paraId="43D4AD08" w14:textId="77777777" w:rsidTr="004F0F68">
        <w:trPr>
          <w:trHeight w:val="397"/>
        </w:trPr>
        <w:tc>
          <w:tcPr>
            <w:tcW w:w="894" w:type="pct"/>
            <w:vMerge/>
            <w:shd w:val="clear" w:color="auto" w:fill="auto"/>
          </w:tcPr>
          <w:p w14:paraId="0A46CDD0" w14:textId="77777777" w:rsidR="00374619" w:rsidRPr="00DA1AE9" w:rsidRDefault="00374619" w:rsidP="004F0F68">
            <w:pPr>
              <w:suppressLineNumbers/>
              <w:snapToGrid w:val="0"/>
              <w:rPr>
                <w:rFonts w:eastAsia="Times New Roman" w:cs="Times New Roman"/>
                <w:i/>
                <w:sz w:val="20"/>
                <w:szCs w:val="18"/>
              </w:rPr>
            </w:pPr>
          </w:p>
        </w:tc>
        <w:tc>
          <w:tcPr>
            <w:tcW w:w="1973" w:type="pct"/>
            <w:gridSpan w:val="2"/>
            <w:shd w:val="clear" w:color="auto" w:fill="auto"/>
            <w:vAlign w:val="center"/>
          </w:tcPr>
          <w:p w14:paraId="595248C0" w14:textId="77777777" w:rsidR="00374619" w:rsidRPr="00DA1AE9" w:rsidRDefault="00374619" w:rsidP="004F0F68">
            <w:pPr>
              <w:suppressLineNumbers/>
              <w:snapToGrid w:val="0"/>
              <w:rPr>
                <w:rFonts w:eastAsia="Times New Roman" w:cs="Times New Roman"/>
                <w:b/>
                <w:bCs/>
                <w:i/>
                <w:sz w:val="20"/>
                <w:szCs w:val="18"/>
              </w:rPr>
            </w:pPr>
          </w:p>
        </w:tc>
        <w:tc>
          <w:tcPr>
            <w:tcW w:w="2133" w:type="pct"/>
            <w:gridSpan w:val="4"/>
            <w:shd w:val="clear" w:color="auto" w:fill="auto"/>
            <w:vAlign w:val="center"/>
          </w:tcPr>
          <w:p w14:paraId="44BDE3B0" w14:textId="77777777" w:rsidR="00374619" w:rsidRPr="00DA1AE9" w:rsidRDefault="00374619" w:rsidP="004F0F68">
            <w:pPr>
              <w:suppressLineNumbers/>
              <w:snapToGrid w:val="0"/>
              <w:rPr>
                <w:rFonts w:eastAsia="Times New Roman" w:cs="Times New Roman"/>
                <w:bCs/>
                <w:i/>
                <w:sz w:val="20"/>
                <w:szCs w:val="18"/>
              </w:rPr>
            </w:pPr>
          </w:p>
        </w:tc>
      </w:tr>
      <w:tr w:rsidR="00374619" w:rsidRPr="00DA1AE9" w14:paraId="26605094" w14:textId="77777777" w:rsidTr="004F0F68">
        <w:tc>
          <w:tcPr>
            <w:tcW w:w="894" w:type="pct"/>
            <w:vMerge w:val="restart"/>
            <w:shd w:val="clear" w:color="auto" w:fill="auto"/>
          </w:tcPr>
          <w:p w14:paraId="50FEDA6E" w14:textId="77777777" w:rsidR="00374619" w:rsidRPr="00DA1AE9" w:rsidRDefault="00374619" w:rsidP="004F0F68">
            <w:pPr>
              <w:suppressLineNumbers/>
              <w:snapToGrid w:val="0"/>
              <w:rPr>
                <w:rFonts w:eastAsia="Times New Roman" w:cs="Times New Roman"/>
                <w:b/>
                <w:i/>
                <w:sz w:val="20"/>
                <w:szCs w:val="18"/>
              </w:rPr>
            </w:pPr>
            <w:r w:rsidRPr="00DA1AE9">
              <w:rPr>
                <w:rFonts w:eastAsia="Times New Roman" w:cs="Times New Roman"/>
                <w:b/>
                <w:sz w:val="20"/>
                <w:szCs w:val="18"/>
              </w:rPr>
              <w:t xml:space="preserve">Sede legale </w:t>
            </w:r>
          </w:p>
        </w:tc>
        <w:tc>
          <w:tcPr>
            <w:tcW w:w="1374" w:type="pct"/>
            <w:shd w:val="clear" w:color="auto" w:fill="auto"/>
            <w:vAlign w:val="center"/>
          </w:tcPr>
          <w:p w14:paraId="5C0E9596"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Comune</w:t>
            </w:r>
          </w:p>
        </w:tc>
        <w:tc>
          <w:tcPr>
            <w:tcW w:w="600" w:type="pct"/>
            <w:shd w:val="clear" w:color="auto" w:fill="auto"/>
            <w:vAlign w:val="center"/>
          </w:tcPr>
          <w:p w14:paraId="368D7D59"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CAP</w:t>
            </w:r>
          </w:p>
        </w:tc>
        <w:tc>
          <w:tcPr>
            <w:tcW w:w="1510" w:type="pct"/>
            <w:gridSpan w:val="2"/>
            <w:shd w:val="clear" w:color="auto" w:fill="auto"/>
            <w:vAlign w:val="center"/>
          </w:tcPr>
          <w:p w14:paraId="6D0EA1B6"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Via</w:t>
            </w:r>
          </w:p>
        </w:tc>
        <w:tc>
          <w:tcPr>
            <w:tcW w:w="248" w:type="pct"/>
            <w:shd w:val="clear" w:color="auto" w:fill="auto"/>
          </w:tcPr>
          <w:p w14:paraId="655EAFE9"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n.</w:t>
            </w:r>
          </w:p>
        </w:tc>
        <w:tc>
          <w:tcPr>
            <w:tcW w:w="375" w:type="pct"/>
            <w:shd w:val="clear" w:color="auto" w:fill="auto"/>
          </w:tcPr>
          <w:p w14:paraId="7C8F73F4"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Prov.</w:t>
            </w:r>
          </w:p>
        </w:tc>
      </w:tr>
      <w:tr w:rsidR="00374619" w:rsidRPr="00DA1AE9" w14:paraId="442C04E4" w14:textId="77777777" w:rsidTr="004F0F68">
        <w:trPr>
          <w:trHeight w:val="397"/>
        </w:trPr>
        <w:tc>
          <w:tcPr>
            <w:tcW w:w="894" w:type="pct"/>
            <w:vMerge/>
            <w:shd w:val="clear" w:color="auto" w:fill="auto"/>
          </w:tcPr>
          <w:p w14:paraId="57FFF7D5" w14:textId="77777777" w:rsidR="00374619" w:rsidRPr="00DA1AE9" w:rsidRDefault="00374619" w:rsidP="004F0F68">
            <w:pPr>
              <w:suppressLineNumbers/>
              <w:snapToGrid w:val="0"/>
              <w:rPr>
                <w:rFonts w:eastAsia="Times New Roman" w:cs="Times New Roman"/>
                <w:i/>
                <w:sz w:val="20"/>
                <w:szCs w:val="18"/>
              </w:rPr>
            </w:pPr>
          </w:p>
        </w:tc>
        <w:tc>
          <w:tcPr>
            <w:tcW w:w="1374" w:type="pct"/>
            <w:shd w:val="clear" w:color="auto" w:fill="auto"/>
            <w:vAlign w:val="center"/>
          </w:tcPr>
          <w:p w14:paraId="11D39DD1" w14:textId="77777777" w:rsidR="00374619" w:rsidRPr="00DA1AE9" w:rsidRDefault="00374619" w:rsidP="004F0F68">
            <w:pPr>
              <w:suppressLineNumbers/>
              <w:snapToGrid w:val="0"/>
              <w:rPr>
                <w:rFonts w:eastAsia="Times New Roman" w:cs="Times New Roman"/>
                <w:i/>
                <w:sz w:val="20"/>
                <w:szCs w:val="18"/>
              </w:rPr>
            </w:pPr>
          </w:p>
        </w:tc>
        <w:tc>
          <w:tcPr>
            <w:tcW w:w="600" w:type="pct"/>
            <w:shd w:val="clear" w:color="auto" w:fill="auto"/>
            <w:vAlign w:val="center"/>
          </w:tcPr>
          <w:p w14:paraId="7E5A22EE" w14:textId="77777777" w:rsidR="00374619" w:rsidRPr="00DA1AE9" w:rsidRDefault="00374619" w:rsidP="004F0F68">
            <w:pPr>
              <w:suppressLineNumbers/>
              <w:snapToGrid w:val="0"/>
              <w:rPr>
                <w:rFonts w:eastAsia="Times New Roman" w:cs="Times New Roman"/>
                <w:i/>
                <w:sz w:val="20"/>
                <w:szCs w:val="18"/>
              </w:rPr>
            </w:pPr>
          </w:p>
        </w:tc>
        <w:tc>
          <w:tcPr>
            <w:tcW w:w="1510" w:type="pct"/>
            <w:gridSpan w:val="2"/>
            <w:shd w:val="clear" w:color="auto" w:fill="auto"/>
            <w:vAlign w:val="center"/>
          </w:tcPr>
          <w:p w14:paraId="62FAF3A7" w14:textId="77777777" w:rsidR="00374619" w:rsidRPr="00DA1AE9" w:rsidRDefault="00374619" w:rsidP="004F0F68">
            <w:pPr>
              <w:suppressLineNumbers/>
              <w:snapToGrid w:val="0"/>
              <w:rPr>
                <w:rFonts w:eastAsia="Times New Roman" w:cs="Times New Roman"/>
                <w:i/>
                <w:sz w:val="20"/>
                <w:szCs w:val="18"/>
              </w:rPr>
            </w:pPr>
          </w:p>
        </w:tc>
        <w:tc>
          <w:tcPr>
            <w:tcW w:w="248" w:type="pct"/>
            <w:shd w:val="clear" w:color="auto" w:fill="auto"/>
            <w:vAlign w:val="center"/>
          </w:tcPr>
          <w:p w14:paraId="50623CC9" w14:textId="77777777" w:rsidR="00374619" w:rsidRPr="00DA1AE9" w:rsidRDefault="00374619" w:rsidP="004F0F68">
            <w:pPr>
              <w:suppressLineNumbers/>
              <w:snapToGrid w:val="0"/>
              <w:rPr>
                <w:rFonts w:eastAsia="Times New Roman" w:cs="Times New Roman"/>
                <w:i/>
                <w:sz w:val="20"/>
                <w:szCs w:val="18"/>
              </w:rPr>
            </w:pPr>
          </w:p>
        </w:tc>
        <w:tc>
          <w:tcPr>
            <w:tcW w:w="375" w:type="pct"/>
            <w:shd w:val="clear" w:color="auto" w:fill="auto"/>
            <w:vAlign w:val="center"/>
          </w:tcPr>
          <w:p w14:paraId="63C2D32B" w14:textId="77777777" w:rsidR="00374619" w:rsidRPr="00DA1AE9" w:rsidRDefault="00374619" w:rsidP="004F0F68">
            <w:pPr>
              <w:suppressLineNumbers/>
              <w:snapToGrid w:val="0"/>
              <w:rPr>
                <w:rFonts w:eastAsia="Times New Roman" w:cs="Times New Roman"/>
                <w:i/>
                <w:sz w:val="20"/>
                <w:szCs w:val="18"/>
              </w:rPr>
            </w:pPr>
          </w:p>
        </w:tc>
      </w:tr>
      <w:tr w:rsidR="00374619" w:rsidRPr="00DA1AE9" w14:paraId="6F11AFF4" w14:textId="77777777" w:rsidTr="004F0F68">
        <w:trPr>
          <w:trHeight w:val="283"/>
        </w:trPr>
        <w:tc>
          <w:tcPr>
            <w:tcW w:w="894" w:type="pct"/>
            <w:vMerge w:val="restart"/>
            <w:shd w:val="clear" w:color="auto" w:fill="auto"/>
          </w:tcPr>
          <w:p w14:paraId="67C48AB9" w14:textId="77777777" w:rsidR="00374619" w:rsidRPr="00DA1AE9" w:rsidRDefault="00374619" w:rsidP="004F0F68">
            <w:pPr>
              <w:suppressLineNumbers/>
              <w:snapToGrid w:val="0"/>
              <w:rPr>
                <w:rFonts w:eastAsia="Times New Roman" w:cs="Times New Roman"/>
                <w:b/>
                <w:i/>
                <w:sz w:val="20"/>
                <w:szCs w:val="18"/>
              </w:rPr>
            </w:pPr>
            <w:r w:rsidRPr="00DA1AE9">
              <w:rPr>
                <w:rFonts w:eastAsia="Times New Roman" w:cs="Times New Roman"/>
                <w:b/>
                <w:sz w:val="20"/>
                <w:szCs w:val="18"/>
              </w:rPr>
              <w:t>Dati impresa</w:t>
            </w:r>
          </w:p>
        </w:tc>
        <w:tc>
          <w:tcPr>
            <w:tcW w:w="1374" w:type="pct"/>
            <w:shd w:val="clear" w:color="auto" w:fill="auto"/>
          </w:tcPr>
          <w:p w14:paraId="7A0ACA9F" w14:textId="77777777" w:rsidR="00374619" w:rsidRPr="00DA1AE9" w:rsidRDefault="00374619" w:rsidP="004F0F68">
            <w:pPr>
              <w:suppressLineNumbers/>
              <w:snapToGrid w:val="0"/>
              <w:rPr>
                <w:rFonts w:eastAsia="Times New Roman" w:cs="Times New Roman"/>
                <w:i/>
                <w:sz w:val="20"/>
                <w:szCs w:val="18"/>
              </w:rPr>
            </w:pPr>
            <w:r w:rsidRPr="00DA1AE9">
              <w:rPr>
                <w:rFonts w:eastAsia="Times New Roman" w:cs="Times New Roman"/>
                <w:bCs/>
                <w:sz w:val="20"/>
                <w:szCs w:val="18"/>
              </w:rPr>
              <w:t>Codice fiscale</w:t>
            </w:r>
          </w:p>
        </w:tc>
        <w:tc>
          <w:tcPr>
            <w:tcW w:w="2733" w:type="pct"/>
            <w:gridSpan w:val="5"/>
            <w:shd w:val="clear" w:color="auto" w:fill="auto"/>
          </w:tcPr>
          <w:p w14:paraId="0B0C39CA" w14:textId="77777777" w:rsidR="00374619" w:rsidRPr="00DA1AE9" w:rsidRDefault="00374619" w:rsidP="004F0F68">
            <w:pPr>
              <w:suppressLineNumbers/>
              <w:snapToGrid w:val="0"/>
              <w:rPr>
                <w:rFonts w:eastAsia="Times New Roman" w:cs="Times New Roman"/>
                <w:i/>
                <w:sz w:val="20"/>
                <w:szCs w:val="18"/>
              </w:rPr>
            </w:pPr>
            <w:r w:rsidRPr="00DA1AE9">
              <w:rPr>
                <w:rFonts w:eastAsia="Times New Roman" w:cs="Times New Roman"/>
                <w:bCs/>
                <w:sz w:val="20"/>
                <w:szCs w:val="18"/>
              </w:rPr>
              <w:t>Partita IVA</w:t>
            </w:r>
          </w:p>
        </w:tc>
      </w:tr>
      <w:tr w:rsidR="00374619" w:rsidRPr="00DA1AE9" w14:paraId="4A5B256C" w14:textId="77777777" w:rsidTr="004F0F68">
        <w:trPr>
          <w:trHeight w:val="262"/>
        </w:trPr>
        <w:tc>
          <w:tcPr>
            <w:tcW w:w="894" w:type="pct"/>
            <w:vMerge/>
            <w:shd w:val="clear" w:color="auto" w:fill="auto"/>
          </w:tcPr>
          <w:p w14:paraId="14981EFA" w14:textId="77777777" w:rsidR="00374619" w:rsidRPr="00DA1AE9" w:rsidRDefault="00374619" w:rsidP="004F0F68">
            <w:pPr>
              <w:suppressLineNumbers/>
              <w:snapToGrid w:val="0"/>
              <w:rPr>
                <w:rFonts w:eastAsia="Times New Roman" w:cs="Times New Roman"/>
                <w:i/>
                <w:sz w:val="20"/>
                <w:szCs w:val="18"/>
              </w:rPr>
            </w:pPr>
          </w:p>
        </w:tc>
        <w:tc>
          <w:tcPr>
            <w:tcW w:w="1374" w:type="pct"/>
            <w:shd w:val="clear" w:color="auto" w:fill="auto"/>
            <w:vAlign w:val="center"/>
          </w:tcPr>
          <w:p w14:paraId="2AE90FB3" w14:textId="77777777" w:rsidR="00374619" w:rsidRPr="00DA1AE9" w:rsidRDefault="00374619" w:rsidP="004F0F68">
            <w:pPr>
              <w:suppressLineNumbers/>
              <w:snapToGrid w:val="0"/>
              <w:rPr>
                <w:rFonts w:eastAsia="Times New Roman" w:cs="Times New Roman"/>
                <w:bCs/>
                <w:i/>
                <w:sz w:val="20"/>
                <w:szCs w:val="18"/>
              </w:rPr>
            </w:pPr>
          </w:p>
        </w:tc>
        <w:tc>
          <w:tcPr>
            <w:tcW w:w="2733" w:type="pct"/>
            <w:gridSpan w:val="5"/>
            <w:shd w:val="clear" w:color="auto" w:fill="auto"/>
            <w:vAlign w:val="center"/>
          </w:tcPr>
          <w:p w14:paraId="4A0C0651" w14:textId="77777777" w:rsidR="00374619" w:rsidRPr="00DA1AE9" w:rsidRDefault="00374619" w:rsidP="004F0F68">
            <w:pPr>
              <w:suppressLineNumbers/>
              <w:snapToGrid w:val="0"/>
              <w:ind w:left="459"/>
              <w:rPr>
                <w:rFonts w:eastAsia="Times New Roman" w:cs="Times New Roman"/>
                <w:i/>
                <w:sz w:val="20"/>
                <w:szCs w:val="18"/>
              </w:rPr>
            </w:pPr>
          </w:p>
        </w:tc>
      </w:tr>
    </w:tbl>
    <w:p w14:paraId="25B76B77" w14:textId="77777777" w:rsidR="00374619" w:rsidRPr="00DA1AE9" w:rsidRDefault="00374619" w:rsidP="00374619">
      <w:pPr>
        <w:spacing w:after="120" w:line="276" w:lineRule="auto"/>
        <w:rPr>
          <w:rFonts w:cs="Times New Roman" w:hint="eastAsia"/>
          <w:bCs/>
          <w:i/>
          <w:sz w:val="22"/>
          <w:szCs w:val="22"/>
          <w:lang w:eastAsia="en-US"/>
        </w:rPr>
      </w:pPr>
    </w:p>
    <w:p w14:paraId="08A275CC" w14:textId="77777777" w:rsidR="00374619" w:rsidRPr="00B25297" w:rsidRDefault="00374619" w:rsidP="00374619">
      <w:pPr>
        <w:spacing w:after="200" w:line="276" w:lineRule="auto"/>
        <w:rPr>
          <w:rFonts w:cs="Times New Roman" w:hint="eastAsia"/>
          <w:b/>
          <w:i/>
          <w:sz w:val="22"/>
          <w:szCs w:val="22"/>
          <w:lang w:eastAsia="en-US"/>
        </w:rPr>
      </w:pPr>
      <w:r w:rsidRPr="00DA1AE9">
        <w:rPr>
          <w:rFonts w:cs="Times New Roman"/>
          <w:sz w:val="22"/>
          <w:szCs w:val="22"/>
          <w:lang w:eastAsia="en-US"/>
        </w:rPr>
        <w:t>In relazione a quanto previsto dall’</w:t>
      </w:r>
      <w:r w:rsidRPr="00DA1AE9">
        <w:rPr>
          <w:rFonts w:cs="Times New Roman"/>
          <w:b/>
          <w:sz w:val="22"/>
          <w:szCs w:val="22"/>
          <w:lang w:eastAsia="en-US"/>
        </w:rPr>
        <w:t>Avviso Pubblico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47"/>
        <w:gridCol w:w="3024"/>
        <w:gridCol w:w="3154"/>
        <w:gridCol w:w="2231"/>
      </w:tblGrid>
      <w:tr w:rsidR="00374619" w:rsidRPr="00DA1AE9" w14:paraId="3CFE05FB" w14:textId="77777777" w:rsidTr="004F0F68">
        <w:trPr>
          <w:trHeight w:val="283"/>
        </w:trPr>
        <w:tc>
          <w:tcPr>
            <w:tcW w:w="734" w:type="pct"/>
            <w:vMerge w:val="restart"/>
            <w:shd w:val="clear" w:color="auto" w:fill="auto"/>
          </w:tcPr>
          <w:p w14:paraId="5B8DC41C" w14:textId="77777777" w:rsidR="00374619" w:rsidRPr="00DA1AE9" w:rsidRDefault="00374619" w:rsidP="004F0F68">
            <w:pPr>
              <w:spacing w:after="200" w:line="276" w:lineRule="auto"/>
              <w:rPr>
                <w:rFonts w:cs="Times New Roman" w:hint="eastAsia"/>
                <w:b/>
                <w:bCs/>
                <w:i/>
                <w:sz w:val="20"/>
                <w:szCs w:val="16"/>
                <w:lang w:eastAsia="en-US"/>
              </w:rPr>
            </w:pPr>
            <w:r w:rsidRPr="00DA1AE9">
              <w:rPr>
                <w:rFonts w:cs="Times New Roman"/>
                <w:b/>
                <w:bCs/>
                <w:sz w:val="20"/>
                <w:szCs w:val="18"/>
                <w:lang w:eastAsia="en-US"/>
              </w:rPr>
              <w:t xml:space="preserve">Bando/Avviso </w:t>
            </w:r>
            <w:r w:rsidRPr="00DA1AE9">
              <w:rPr>
                <w:rFonts w:cs="Times New Roman"/>
                <w:b/>
                <w:bCs/>
                <w:sz w:val="20"/>
                <w:szCs w:val="16"/>
                <w:lang w:eastAsia="en-US"/>
              </w:rPr>
              <w:t xml:space="preserve"> </w:t>
            </w:r>
          </w:p>
        </w:tc>
        <w:tc>
          <w:tcPr>
            <w:tcW w:w="1534" w:type="pct"/>
            <w:shd w:val="clear" w:color="auto" w:fill="auto"/>
            <w:vAlign w:val="center"/>
          </w:tcPr>
          <w:p w14:paraId="68A95E6E"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Titolo:</w:t>
            </w:r>
          </w:p>
        </w:tc>
        <w:tc>
          <w:tcPr>
            <w:tcW w:w="1600" w:type="pct"/>
            <w:shd w:val="clear" w:color="auto" w:fill="auto"/>
            <w:vAlign w:val="center"/>
          </w:tcPr>
          <w:p w14:paraId="44989041" w14:textId="77777777" w:rsidR="00374619" w:rsidRPr="00DA1AE9" w:rsidRDefault="00374619" w:rsidP="004F0F68">
            <w:pPr>
              <w:spacing w:after="200" w:line="276" w:lineRule="auto"/>
              <w:rPr>
                <w:rFonts w:eastAsia="Times New Roman" w:cs="Times New Roman"/>
                <w:b/>
                <w:bCs/>
                <w:i/>
                <w:sz w:val="20"/>
                <w:szCs w:val="18"/>
              </w:rPr>
            </w:pPr>
            <w:r w:rsidRPr="00DA1AE9">
              <w:rPr>
                <w:rFonts w:eastAsia="Times New Roman" w:cs="Times New Roman"/>
                <w:bCs/>
                <w:sz w:val="20"/>
                <w:szCs w:val="18"/>
              </w:rPr>
              <w:t xml:space="preserve">Estremi provvedimento </w:t>
            </w:r>
          </w:p>
        </w:tc>
        <w:tc>
          <w:tcPr>
            <w:tcW w:w="1133" w:type="pct"/>
            <w:shd w:val="clear" w:color="auto" w:fill="auto"/>
            <w:vAlign w:val="center"/>
          </w:tcPr>
          <w:p w14:paraId="2BE2F5D7"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Pubblicato in BUR</w:t>
            </w:r>
          </w:p>
        </w:tc>
      </w:tr>
      <w:tr w:rsidR="00374619" w:rsidRPr="00DA1AE9" w14:paraId="4FDE003B" w14:textId="77777777" w:rsidTr="004F0F68">
        <w:trPr>
          <w:trHeight w:val="397"/>
        </w:trPr>
        <w:tc>
          <w:tcPr>
            <w:tcW w:w="734" w:type="pct"/>
            <w:vMerge/>
            <w:shd w:val="clear" w:color="auto" w:fill="auto"/>
          </w:tcPr>
          <w:p w14:paraId="783855F5" w14:textId="77777777" w:rsidR="00374619" w:rsidRPr="00DA1AE9" w:rsidRDefault="00374619" w:rsidP="004F0F68">
            <w:pPr>
              <w:spacing w:after="200" w:line="276" w:lineRule="auto"/>
              <w:rPr>
                <w:rFonts w:eastAsia="Times New Roman" w:cs="Times New Roman"/>
                <w:i/>
                <w:sz w:val="20"/>
                <w:szCs w:val="18"/>
              </w:rPr>
            </w:pPr>
          </w:p>
        </w:tc>
        <w:tc>
          <w:tcPr>
            <w:tcW w:w="1534" w:type="pct"/>
            <w:shd w:val="clear" w:color="auto" w:fill="auto"/>
            <w:vAlign w:val="center"/>
          </w:tcPr>
          <w:p w14:paraId="244687CD" w14:textId="77777777" w:rsidR="00374619" w:rsidRPr="00DA1AE9" w:rsidRDefault="00374619" w:rsidP="004F0F68">
            <w:pPr>
              <w:spacing w:after="200" w:line="276" w:lineRule="auto"/>
              <w:rPr>
                <w:rFonts w:eastAsia="Times New Roman" w:cs="Times New Roman"/>
                <w:bCs/>
                <w:i/>
                <w:sz w:val="20"/>
                <w:szCs w:val="18"/>
              </w:rPr>
            </w:pPr>
          </w:p>
        </w:tc>
        <w:tc>
          <w:tcPr>
            <w:tcW w:w="1600" w:type="pct"/>
            <w:shd w:val="clear" w:color="auto" w:fill="auto"/>
            <w:vAlign w:val="center"/>
          </w:tcPr>
          <w:p w14:paraId="40D47740" w14:textId="77777777" w:rsidR="00374619" w:rsidRPr="00DA1AE9" w:rsidRDefault="00374619" w:rsidP="004F0F68">
            <w:pPr>
              <w:spacing w:after="200" w:line="276" w:lineRule="auto"/>
              <w:rPr>
                <w:rFonts w:eastAsia="Times New Roman" w:cs="Times New Roman"/>
                <w:bCs/>
                <w:i/>
                <w:sz w:val="20"/>
                <w:szCs w:val="18"/>
              </w:rPr>
            </w:pPr>
          </w:p>
        </w:tc>
        <w:tc>
          <w:tcPr>
            <w:tcW w:w="1133" w:type="pct"/>
            <w:shd w:val="clear" w:color="auto" w:fill="auto"/>
            <w:vAlign w:val="center"/>
          </w:tcPr>
          <w:p w14:paraId="31EF996F" w14:textId="77777777" w:rsidR="00374619" w:rsidRPr="00DA1AE9" w:rsidRDefault="00374619" w:rsidP="004F0F68">
            <w:pPr>
              <w:spacing w:after="200" w:line="276" w:lineRule="auto"/>
              <w:rPr>
                <w:rFonts w:eastAsia="Times New Roman" w:cs="Times New Roman"/>
                <w:bCs/>
                <w:i/>
                <w:sz w:val="20"/>
                <w:szCs w:val="18"/>
              </w:rPr>
            </w:pPr>
          </w:p>
        </w:tc>
      </w:tr>
    </w:tbl>
    <w:p w14:paraId="12BBA729" w14:textId="77777777" w:rsidR="00374619" w:rsidRPr="00DA1AE9" w:rsidRDefault="00374619" w:rsidP="00374619">
      <w:pPr>
        <w:spacing w:after="200" w:line="276" w:lineRule="auto"/>
        <w:rPr>
          <w:rFonts w:cs="Times New Roman" w:hint="eastAsia"/>
          <w:b/>
          <w:i/>
          <w:sz w:val="22"/>
          <w:szCs w:val="22"/>
          <w:lang w:eastAsia="en-US"/>
        </w:rPr>
      </w:pPr>
    </w:p>
    <w:p w14:paraId="44088D90" w14:textId="77777777" w:rsidR="00374619" w:rsidRPr="00DA1AE9" w:rsidRDefault="00374619" w:rsidP="00374619">
      <w:pPr>
        <w:spacing w:after="200" w:line="276" w:lineRule="auto"/>
        <w:rPr>
          <w:rFonts w:cs="Times New Roman" w:hint="eastAsia"/>
          <w:bCs/>
          <w:i/>
          <w:sz w:val="22"/>
          <w:szCs w:val="22"/>
          <w:lang w:eastAsia="en-US"/>
        </w:rPr>
      </w:pPr>
      <w:r w:rsidRPr="00DA1AE9">
        <w:rPr>
          <w:rFonts w:cs="Times New Roman"/>
          <w:b/>
          <w:sz w:val="22"/>
          <w:szCs w:val="22"/>
          <w:lang w:eastAsia="en-US"/>
        </w:rPr>
        <w:t xml:space="preserve">Per la concessione di aiuti </w:t>
      </w:r>
      <w:r w:rsidRPr="00DA1AE9">
        <w:rPr>
          <w:rFonts w:cs="Times New Roman"/>
          <w:sz w:val="22"/>
          <w:szCs w:val="22"/>
          <w:lang w:eastAsia="en-US"/>
        </w:rPr>
        <w:t xml:space="preserve">‘de </w:t>
      </w:r>
      <w:proofErr w:type="spellStart"/>
      <w:r w:rsidRPr="00DA1AE9">
        <w:rPr>
          <w:rFonts w:cs="Times New Roman"/>
          <w:sz w:val="22"/>
          <w:szCs w:val="22"/>
          <w:lang w:eastAsia="en-US"/>
        </w:rPr>
        <w:t>minimis</w:t>
      </w:r>
      <w:proofErr w:type="spellEnd"/>
      <w:r w:rsidRPr="00DA1AE9">
        <w:rPr>
          <w:rFonts w:cs="Times New Roman"/>
          <w:sz w:val="22"/>
          <w:szCs w:val="22"/>
          <w:lang w:eastAsia="en-US"/>
        </w:rPr>
        <w:t>’</w:t>
      </w:r>
      <w:r w:rsidRPr="00DA1AE9">
        <w:rPr>
          <w:rFonts w:cs="Times New Roman"/>
          <w:b/>
          <w:sz w:val="22"/>
          <w:szCs w:val="22"/>
          <w:lang w:eastAsia="en-US"/>
        </w:rPr>
        <w:t xml:space="preserve"> di cui al Regolamento (UE) n. 1407/2013 </w:t>
      </w:r>
      <w:r w:rsidRPr="00DA1AE9">
        <w:rPr>
          <w:rFonts w:cs="Times New Roman"/>
          <w:sz w:val="22"/>
          <w:szCs w:val="22"/>
          <w:lang w:eastAsia="en-US"/>
        </w:rPr>
        <w:t>della Commissione del 18 dicembre 2013 (</w:t>
      </w:r>
      <w:r w:rsidRPr="00DA1AE9">
        <w:rPr>
          <w:rFonts w:cs="Times New Roman"/>
          <w:bCs/>
          <w:sz w:val="22"/>
          <w:szCs w:val="22"/>
          <w:lang w:eastAsia="en-US"/>
        </w:rPr>
        <w:t xml:space="preserve">pubblicato sulla Gazzetta ufficiale dell’Unione europea n. L.352 / del 24 dicembre 2013), </w:t>
      </w:r>
    </w:p>
    <w:p w14:paraId="172B9399"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nel rispetto di quanto previsto dai seguenti Regolamenti della Commissione:</w:t>
      </w:r>
    </w:p>
    <w:p w14:paraId="7DCA1697"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1407/2013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generale</w:t>
      </w:r>
    </w:p>
    <w:p w14:paraId="4CD1A008"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1408/2013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nel settore agricolo</w:t>
      </w:r>
    </w:p>
    <w:p w14:paraId="20F53271"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717/2014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xml:space="preserve">’ nel settore pesca </w:t>
      </w:r>
    </w:p>
    <w:p w14:paraId="799CE33A"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360/2012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SIEG</w:t>
      </w:r>
    </w:p>
    <w:p w14:paraId="560122D1" w14:textId="77777777" w:rsidR="00374619" w:rsidRPr="00DA1AE9" w:rsidRDefault="00374619" w:rsidP="00374619">
      <w:pPr>
        <w:spacing w:after="200" w:line="276" w:lineRule="auto"/>
        <w:rPr>
          <w:rFonts w:cs="Times New Roman" w:hint="eastAsia"/>
          <w:i/>
          <w:sz w:val="22"/>
          <w:szCs w:val="22"/>
          <w:lang w:eastAsia="en-US"/>
        </w:rPr>
      </w:pPr>
      <w:r w:rsidRPr="00DA1AE9">
        <w:rPr>
          <w:rFonts w:cs="Times New Roman"/>
          <w:b/>
          <w:sz w:val="22"/>
          <w:szCs w:val="22"/>
          <w:lang w:eastAsia="en-US"/>
        </w:rPr>
        <w:lastRenderedPageBreak/>
        <w:t>PRESA VISIONE</w:t>
      </w:r>
      <w:r w:rsidRPr="00DA1AE9">
        <w:rPr>
          <w:rFonts w:cs="Times New Roman"/>
          <w:sz w:val="22"/>
          <w:szCs w:val="22"/>
          <w:lang w:eastAsia="en-US"/>
        </w:rPr>
        <w:t xml:space="preserve"> delle </w:t>
      </w:r>
      <w:r w:rsidRPr="00DA1AE9">
        <w:rPr>
          <w:rFonts w:cs="Times New Roman"/>
          <w:b/>
          <w:sz w:val="22"/>
          <w:szCs w:val="22"/>
          <w:lang w:eastAsia="en-US"/>
        </w:rPr>
        <w:t>istruzioni per la predisposizione della presente dichiarazione (Allegato I)</w:t>
      </w:r>
      <w:r w:rsidRPr="00DA1AE9">
        <w:rPr>
          <w:rFonts w:cs="Times New Roman"/>
          <w:sz w:val="22"/>
          <w:szCs w:val="22"/>
          <w:lang w:eastAsia="en-US"/>
        </w:rPr>
        <w:t>;</w:t>
      </w:r>
    </w:p>
    <w:p w14:paraId="04A17F8D" w14:textId="77777777" w:rsidR="00374619" w:rsidRPr="00DA1AE9" w:rsidRDefault="00374619" w:rsidP="00374619">
      <w:pPr>
        <w:spacing w:after="240" w:line="276" w:lineRule="auto"/>
        <w:rPr>
          <w:rFonts w:cs="Times New Roman" w:hint="eastAsia"/>
          <w:spacing w:val="-6"/>
          <w:sz w:val="22"/>
          <w:szCs w:val="22"/>
          <w:lang w:eastAsia="en-US"/>
        </w:rPr>
      </w:pPr>
      <w:r w:rsidRPr="00DA1AE9">
        <w:rPr>
          <w:rFonts w:cs="Times New Roman"/>
          <w:b/>
          <w:spacing w:val="-6"/>
          <w:sz w:val="22"/>
          <w:szCs w:val="22"/>
          <w:lang w:eastAsia="en-US"/>
        </w:rPr>
        <w:t>CONSAPEVOLE delle responsabilità anche penali assunte</w:t>
      </w:r>
      <w:r w:rsidRPr="00DA1AE9">
        <w:rPr>
          <w:rFonts w:cs="Times New Roman"/>
          <w:spacing w:val="-6"/>
          <w:sz w:val="22"/>
          <w:szCs w:val="22"/>
          <w:lang w:eastAsia="en-US"/>
        </w:rPr>
        <w:t xml:space="preserve"> in caso di rilascio di dichiarazioni mendaci, formazione di atti falsi e loro uso, </w:t>
      </w:r>
      <w:r w:rsidRPr="00DA1AE9">
        <w:rPr>
          <w:rFonts w:cs="Times New Roman"/>
          <w:b/>
          <w:spacing w:val="-6"/>
          <w:sz w:val="22"/>
          <w:szCs w:val="22"/>
          <w:lang w:eastAsia="en-US"/>
        </w:rPr>
        <w:t>e della conseguente decadenza dai benefici concessi</w:t>
      </w:r>
      <w:r w:rsidRPr="00DA1AE9">
        <w:rPr>
          <w:rFonts w:cs="Times New Roman"/>
          <w:spacing w:val="-6"/>
          <w:sz w:val="22"/>
          <w:szCs w:val="22"/>
          <w:lang w:eastAsia="en-US"/>
        </w:rPr>
        <w:t xml:space="preserve"> sulla base di una dichiarazione non veritiera, ai sensi degli articoli </w:t>
      </w:r>
      <w:hyperlink r:id="rId10" w:history="1">
        <w:r w:rsidRPr="00DA1AE9">
          <w:rPr>
            <w:rFonts w:cs="Times New Roman"/>
            <w:spacing w:val="-6"/>
            <w:sz w:val="22"/>
            <w:szCs w:val="22"/>
            <w:lang w:eastAsia="en-US"/>
          </w:rPr>
          <w:t>75</w:t>
        </w:r>
      </w:hyperlink>
      <w:r w:rsidRPr="00DA1AE9">
        <w:rPr>
          <w:rFonts w:cs="Times New Roman"/>
          <w:spacing w:val="-6"/>
          <w:sz w:val="22"/>
          <w:szCs w:val="22"/>
          <w:lang w:eastAsia="en-US"/>
        </w:rPr>
        <w:t xml:space="preserve"> e </w:t>
      </w:r>
      <w:hyperlink r:id="rId11" w:history="1">
        <w:r w:rsidRPr="00DA1AE9">
          <w:rPr>
            <w:rFonts w:cs="Times New Roman"/>
            <w:spacing w:val="-6"/>
            <w:sz w:val="22"/>
            <w:szCs w:val="22"/>
            <w:lang w:eastAsia="en-US"/>
          </w:rPr>
          <w:t>76</w:t>
        </w:r>
      </w:hyperlink>
      <w:r w:rsidRPr="00DA1AE9">
        <w:rPr>
          <w:rFonts w:cs="Times New Roman"/>
          <w:spacing w:val="-6"/>
          <w:sz w:val="22"/>
          <w:szCs w:val="22"/>
          <w:lang w:eastAsia="en-US"/>
        </w:rPr>
        <w:t xml:space="preserve"> del </w:t>
      </w:r>
      <w:hyperlink r:id="rId12" w:history="1">
        <w:r w:rsidRPr="00DA1AE9">
          <w:rPr>
            <w:rFonts w:cs="Times New Roman"/>
            <w:spacing w:val="-6"/>
            <w:sz w:val="22"/>
            <w:szCs w:val="22"/>
            <w:lang w:eastAsia="en-US"/>
          </w:rPr>
          <w:t>decreto del Presidente della Repubblica 28 dicembre 2000, n. 445</w:t>
        </w:r>
      </w:hyperlink>
      <w:r w:rsidRPr="00DA1AE9">
        <w:rPr>
          <w:rFonts w:cs="Times New Roman"/>
          <w:sz w:val="22"/>
          <w:szCs w:val="22"/>
          <w:lang w:eastAsia="en-US"/>
        </w:rPr>
        <w:t xml:space="preserve"> </w:t>
      </w:r>
      <w:r w:rsidRPr="00DA1AE9">
        <w:rPr>
          <w:rFonts w:cs="Times New Roman"/>
          <w:spacing w:val="-6"/>
          <w:sz w:val="22"/>
          <w:szCs w:val="22"/>
          <w:lang w:eastAsia="en-US"/>
        </w:rPr>
        <w:t>(Testo unico delle disposizioni legislative e regolamentari in materia di documentazione amministrativa);</w:t>
      </w:r>
    </w:p>
    <w:p w14:paraId="42A6EC9C" w14:textId="77777777" w:rsidR="00374619" w:rsidRPr="00DA1AE9" w:rsidRDefault="00374619" w:rsidP="00374619">
      <w:pPr>
        <w:spacing w:before="120" w:after="200" w:line="276" w:lineRule="auto"/>
        <w:jc w:val="center"/>
        <w:rPr>
          <w:rFonts w:cs="Times New Roman" w:hint="eastAsia"/>
          <w:b/>
          <w:bCs/>
          <w:i/>
          <w:sz w:val="22"/>
          <w:szCs w:val="22"/>
          <w:lang w:eastAsia="en-US"/>
        </w:rPr>
      </w:pPr>
      <w:r w:rsidRPr="00DA1AE9">
        <w:rPr>
          <w:rFonts w:cs="Times New Roman"/>
          <w:b/>
          <w:bCs/>
          <w:sz w:val="22"/>
          <w:szCs w:val="22"/>
          <w:lang w:eastAsia="en-US"/>
        </w:rPr>
        <w:t>DICHIARA</w:t>
      </w:r>
    </w:p>
    <w:p w14:paraId="18CFF2D8" w14:textId="77777777" w:rsidR="00374619" w:rsidRPr="00DA1AE9" w:rsidRDefault="00374619" w:rsidP="00374619">
      <w:pPr>
        <w:spacing w:after="200" w:line="276" w:lineRule="auto"/>
        <w:rPr>
          <w:rFonts w:cs="Times New Roman" w:hint="eastAsia"/>
          <w:bCs/>
          <w:i/>
          <w:sz w:val="22"/>
          <w:szCs w:val="22"/>
          <w:u w:val="single"/>
          <w:lang w:eastAsia="en-US"/>
        </w:rPr>
      </w:pPr>
      <w:r w:rsidRPr="00DA1AE9">
        <w:rPr>
          <w:rFonts w:cs="Times New Roman"/>
          <w:bCs/>
          <w:sz w:val="22"/>
          <w:szCs w:val="22"/>
          <w:u w:val="single"/>
          <w:lang w:eastAsia="en-US"/>
        </w:rPr>
        <w:t xml:space="preserve">Sezione A – Natura dell’impresa </w:t>
      </w:r>
    </w:p>
    <w:p w14:paraId="7CA3F798"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475137246"/>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32"/>
          <w:szCs w:val="22"/>
        </w:rPr>
        <w:t xml:space="preserve"> </w:t>
      </w:r>
      <w:r w:rsidR="00374619" w:rsidRPr="00DA1AE9">
        <w:rPr>
          <w:rFonts w:eastAsia="Times New Roman" w:cs="Times New Roman"/>
          <w:sz w:val="22"/>
          <w:szCs w:val="22"/>
        </w:rPr>
        <w:t xml:space="preserve">che </w:t>
      </w:r>
      <w:r w:rsidR="00374619" w:rsidRPr="00DA1AE9">
        <w:rPr>
          <w:rFonts w:eastAsia="Times New Roman" w:cs="Times New Roman"/>
          <w:b/>
          <w:sz w:val="22"/>
          <w:szCs w:val="22"/>
        </w:rPr>
        <w:t>l’impresa non è controllata né controlla</w:t>
      </w:r>
      <w:r w:rsidR="00374619" w:rsidRPr="00DA1AE9">
        <w:rPr>
          <w:rFonts w:eastAsia="Times New Roman" w:cs="Times New Roman"/>
          <w:sz w:val="22"/>
          <w:szCs w:val="22"/>
        </w:rPr>
        <w:t>, direttamente o indirettamente</w:t>
      </w:r>
      <w:r w:rsidR="00374619" w:rsidRPr="00DA1AE9">
        <w:rPr>
          <w:rFonts w:eastAsia="Times New Roman" w:cs="Times New Roman"/>
          <w:sz w:val="22"/>
          <w:szCs w:val="20"/>
          <w:vertAlign w:val="superscript"/>
        </w:rPr>
        <w:footnoteReference w:id="1"/>
      </w:r>
      <w:r w:rsidR="00374619" w:rsidRPr="00DA1AE9">
        <w:rPr>
          <w:rFonts w:eastAsia="Times New Roman" w:cs="Times New Roman"/>
          <w:sz w:val="22"/>
          <w:szCs w:val="22"/>
        </w:rPr>
        <w:t>, altre imprese.</w:t>
      </w:r>
    </w:p>
    <w:p w14:paraId="395E8C16"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066568346"/>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w:t>
      </w:r>
      <w:r w:rsidR="00374619" w:rsidRPr="00DA1AE9">
        <w:rPr>
          <w:rFonts w:eastAsia="Times New Roman" w:cs="Times New Roman"/>
          <w:sz w:val="22"/>
          <w:szCs w:val="20"/>
        </w:rPr>
        <w:t xml:space="preserve"> </w:t>
      </w:r>
      <w:r w:rsidR="00374619" w:rsidRPr="00DA1AE9">
        <w:rPr>
          <w:rFonts w:eastAsia="Times New Roman" w:cs="Times New Roman"/>
          <w:b/>
          <w:sz w:val="22"/>
          <w:szCs w:val="20"/>
        </w:rPr>
        <w:t>l’impresa controlla</w:t>
      </w:r>
      <w:r w:rsidR="00374619" w:rsidRPr="00DA1AE9">
        <w:rPr>
          <w:rFonts w:eastAsia="Times New Roman" w:cs="Times New Roman"/>
          <w:sz w:val="22"/>
          <w:szCs w:val="20"/>
        </w:rPr>
        <w:t>, anche indirettamente, le imprese seguenti aventi sede legale in Italia, per ciascuna delle quali presenta la dichiarazione di cui all’allegato II:</w:t>
      </w:r>
    </w:p>
    <w:p w14:paraId="7B310A38" w14:textId="77777777" w:rsidR="00374619" w:rsidRPr="00DA1AE9" w:rsidRDefault="00374619" w:rsidP="00374619">
      <w:pPr>
        <w:spacing w:after="200" w:line="276" w:lineRule="auto"/>
        <w:rPr>
          <w:rFonts w:eastAsia="Times New Roman" w:cs="Times New Roman"/>
          <w:sz w:val="22"/>
          <w:szCs w:val="20"/>
        </w:rPr>
      </w:pPr>
      <w:r w:rsidRPr="00DA1AE9">
        <w:rPr>
          <w:rFonts w:eastAsia="Times New Roman" w:cs="Times New Roman"/>
          <w:sz w:val="22"/>
          <w:szCs w:val="20"/>
        </w:rPr>
        <w:t>(</w:t>
      </w:r>
      <w:r w:rsidRPr="00DA1AE9">
        <w:rPr>
          <w:rFonts w:eastAsia="Times New Roman" w:cs="Times New Roman"/>
          <w:iCs/>
          <w:sz w:val="22"/>
          <w:szCs w:val="20"/>
        </w:rPr>
        <w:t>Ragione sociale e dati anagrafici</w:t>
      </w:r>
      <w:r w:rsidRPr="00DA1AE9">
        <w:rPr>
          <w:rFonts w:eastAsia="Times New Roman" w:cs="Times New Roman"/>
          <w:sz w:val="22"/>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2"/>
        <w:gridCol w:w="2708"/>
        <w:gridCol w:w="1183"/>
        <w:gridCol w:w="2977"/>
        <w:gridCol w:w="489"/>
        <w:gridCol w:w="737"/>
      </w:tblGrid>
      <w:tr w:rsidR="00374619" w:rsidRPr="00DA1AE9" w14:paraId="03629205" w14:textId="77777777" w:rsidTr="004F0F68">
        <w:trPr>
          <w:trHeight w:val="397"/>
        </w:trPr>
        <w:tc>
          <w:tcPr>
            <w:tcW w:w="5000" w:type="pct"/>
            <w:gridSpan w:val="6"/>
            <w:shd w:val="clear" w:color="auto" w:fill="D9D9D9"/>
            <w:vAlign w:val="center"/>
          </w:tcPr>
          <w:p w14:paraId="23620B91"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
                <w:bCs/>
                <w:sz w:val="20"/>
                <w:szCs w:val="18"/>
              </w:rPr>
              <w:t>Anagrafica impresa controllata</w:t>
            </w:r>
          </w:p>
        </w:tc>
      </w:tr>
      <w:tr w:rsidR="00374619" w:rsidRPr="00DA1AE9" w14:paraId="1B1AE5F5" w14:textId="77777777" w:rsidTr="004F0F68">
        <w:trPr>
          <w:trHeight w:val="283"/>
        </w:trPr>
        <w:tc>
          <w:tcPr>
            <w:tcW w:w="894" w:type="pct"/>
            <w:vMerge w:val="restart"/>
            <w:shd w:val="clear" w:color="auto" w:fill="auto"/>
          </w:tcPr>
          <w:p w14:paraId="77888335" w14:textId="77777777" w:rsidR="00374619" w:rsidRPr="00DA1AE9" w:rsidRDefault="00374619" w:rsidP="004F0F68">
            <w:pPr>
              <w:spacing w:after="200" w:line="276" w:lineRule="auto"/>
              <w:rPr>
                <w:rFonts w:eastAsia="Times New Roman" w:cs="Times New Roman"/>
                <w:b/>
                <w:bCs/>
                <w:i/>
                <w:sz w:val="20"/>
                <w:szCs w:val="18"/>
              </w:rPr>
            </w:pPr>
            <w:r w:rsidRPr="00DA1AE9">
              <w:rPr>
                <w:rFonts w:eastAsia="Times New Roman" w:cs="Times New Roman"/>
                <w:b/>
                <w:bCs/>
                <w:sz w:val="20"/>
                <w:szCs w:val="18"/>
              </w:rPr>
              <w:t xml:space="preserve">Impresa </w:t>
            </w:r>
          </w:p>
        </w:tc>
        <w:tc>
          <w:tcPr>
            <w:tcW w:w="1973" w:type="pct"/>
            <w:gridSpan w:val="2"/>
            <w:shd w:val="clear" w:color="auto" w:fill="auto"/>
            <w:vAlign w:val="center"/>
          </w:tcPr>
          <w:p w14:paraId="4B1E8DB3"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 xml:space="preserve">Denominazione/Ragione sociale dell’impresa </w:t>
            </w:r>
          </w:p>
        </w:tc>
        <w:tc>
          <w:tcPr>
            <w:tcW w:w="2133" w:type="pct"/>
            <w:gridSpan w:val="3"/>
            <w:shd w:val="clear" w:color="auto" w:fill="auto"/>
            <w:vAlign w:val="center"/>
          </w:tcPr>
          <w:p w14:paraId="6E2EF932" w14:textId="77777777" w:rsidR="00374619" w:rsidRPr="00DA1AE9" w:rsidRDefault="00374619" w:rsidP="004F0F68">
            <w:pPr>
              <w:spacing w:after="200" w:line="276" w:lineRule="auto"/>
              <w:rPr>
                <w:rFonts w:eastAsia="Times New Roman" w:cs="Times New Roman"/>
                <w:b/>
                <w:bCs/>
                <w:i/>
                <w:sz w:val="20"/>
                <w:szCs w:val="18"/>
              </w:rPr>
            </w:pPr>
            <w:r w:rsidRPr="00DA1AE9">
              <w:rPr>
                <w:rFonts w:eastAsia="Times New Roman" w:cs="Times New Roman"/>
                <w:bCs/>
                <w:sz w:val="20"/>
                <w:szCs w:val="18"/>
              </w:rPr>
              <w:t>Forma giuridica</w:t>
            </w:r>
          </w:p>
        </w:tc>
      </w:tr>
      <w:tr w:rsidR="00374619" w:rsidRPr="00DA1AE9" w14:paraId="618EF921" w14:textId="77777777" w:rsidTr="004F0F68">
        <w:trPr>
          <w:trHeight w:val="397"/>
        </w:trPr>
        <w:tc>
          <w:tcPr>
            <w:tcW w:w="894" w:type="pct"/>
            <w:vMerge/>
            <w:shd w:val="clear" w:color="auto" w:fill="auto"/>
          </w:tcPr>
          <w:p w14:paraId="71F4A5F8" w14:textId="77777777" w:rsidR="00374619" w:rsidRPr="00DA1AE9" w:rsidRDefault="00374619" w:rsidP="004F0F68">
            <w:pPr>
              <w:spacing w:after="200" w:line="276" w:lineRule="auto"/>
              <w:rPr>
                <w:rFonts w:eastAsia="Times New Roman" w:cs="Times New Roman"/>
                <w:i/>
                <w:sz w:val="20"/>
                <w:szCs w:val="18"/>
              </w:rPr>
            </w:pPr>
          </w:p>
        </w:tc>
        <w:tc>
          <w:tcPr>
            <w:tcW w:w="1973" w:type="pct"/>
            <w:gridSpan w:val="2"/>
            <w:shd w:val="clear" w:color="auto" w:fill="auto"/>
            <w:vAlign w:val="center"/>
          </w:tcPr>
          <w:p w14:paraId="518FFD40" w14:textId="77777777" w:rsidR="00374619" w:rsidRPr="00DA1AE9" w:rsidRDefault="00374619" w:rsidP="004F0F68">
            <w:pPr>
              <w:spacing w:after="200" w:line="276" w:lineRule="auto"/>
              <w:rPr>
                <w:rFonts w:eastAsia="Times New Roman" w:cs="Times New Roman"/>
                <w:b/>
                <w:bCs/>
                <w:i/>
                <w:sz w:val="20"/>
                <w:szCs w:val="18"/>
              </w:rPr>
            </w:pPr>
          </w:p>
        </w:tc>
        <w:tc>
          <w:tcPr>
            <w:tcW w:w="2133" w:type="pct"/>
            <w:gridSpan w:val="3"/>
            <w:shd w:val="clear" w:color="auto" w:fill="auto"/>
            <w:vAlign w:val="center"/>
          </w:tcPr>
          <w:p w14:paraId="1BF3584B" w14:textId="77777777" w:rsidR="00374619" w:rsidRPr="00DA1AE9" w:rsidRDefault="00374619" w:rsidP="004F0F68">
            <w:pPr>
              <w:spacing w:after="200" w:line="276" w:lineRule="auto"/>
              <w:rPr>
                <w:rFonts w:eastAsia="Times New Roman" w:cs="Times New Roman"/>
                <w:bCs/>
                <w:i/>
                <w:sz w:val="20"/>
                <w:szCs w:val="18"/>
              </w:rPr>
            </w:pPr>
          </w:p>
        </w:tc>
      </w:tr>
      <w:tr w:rsidR="00374619" w:rsidRPr="00DA1AE9" w14:paraId="286349BE" w14:textId="77777777" w:rsidTr="004F0F68">
        <w:tc>
          <w:tcPr>
            <w:tcW w:w="894" w:type="pct"/>
            <w:vMerge w:val="restart"/>
            <w:shd w:val="clear" w:color="auto" w:fill="auto"/>
          </w:tcPr>
          <w:p w14:paraId="44F8568E" w14:textId="77777777" w:rsidR="00374619" w:rsidRPr="00DA1AE9" w:rsidRDefault="00374619" w:rsidP="004F0F68">
            <w:pPr>
              <w:spacing w:after="200" w:line="276" w:lineRule="auto"/>
              <w:rPr>
                <w:rFonts w:eastAsia="Times New Roman" w:cs="Times New Roman"/>
                <w:b/>
                <w:i/>
                <w:sz w:val="20"/>
                <w:szCs w:val="18"/>
              </w:rPr>
            </w:pPr>
            <w:r w:rsidRPr="00DA1AE9">
              <w:rPr>
                <w:rFonts w:eastAsia="Times New Roman" w:cs="Times New Roman"/>
                <w:b/>
                <w:sz w:val="20"/>
                <w:szCs w:val="18"/>
              </w:rPr>
              <w:t xml:space="preserve">Sede legale </w:t>
            </w:r>
          </w:p>
        </w:tc>
        <w:tc>
          <w:tcPr>
            <w:tcW w:w="1374" w:type="pct"/>
            <w:shd w:val="clear" w:color="auto" w:fill="auto"/>
            <w:vAlign w:val="center"/>
          </w:tcPr>
          <w:p w14:paraId="061D7130"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Comune</w:t>
            </w:r>
          </w:p>
        </w:tc>
        <w:tc>
          <w:tcPr>
            <w:tcW w:w="600" w:type="pct"/>
            <w:shd w:val="clear" w:color="auto" w:fill="auto"/>
            <w:vAlign w:val="center"/>
          </w:tcPr>
          <w:p w14:paraId="328BEB9F"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CAP</w:t>
            </w:r>
          </w:p>
        </w:tc>
        <w:tc>
          <w:tcPr>
            <w:tcW w:w="1510" w:type="pct"/>
            <w:shd w:val="clear" w:color="auto" w:fill="auto"/>
            <w:vAlign w:val="center"/>
          </w:tcPr>
          <w:p w14:paraId="3CDAFA8B"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Via</w:t>
            </w:r>
          </w:p>
        </w:tc>
        <w:tc>
          <w:tcPr>
            <w:tcW w:w="248" w:type="pct"/>
            <w:shd w:val="clear" w:color="auto" w:fill="auto"/>
          </w:tcPr>
          <w:p w14:paraId="37CA80C9"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n.</w:t>
            </w:r>
          </w:p>
        </w:tc>
        <w:tc>
          <w:tcPr>
            <w:tcW w:w="375" w:type="pct"/>
            <w:shd w:val="clear" w:color="auto" w:fill="auto"/>
          </w:tcPr>
          <w:p w14:paraId="6EBB7423"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Prov.</w:t>
            </w:r>
          </w:p>
        </w:tc>
      </w:tr>
      <w:tr w:rsidR="00374619" w:rsidRPr="00DA1AE9" w14:paraId="649F99AC" w14:textId="77777777" w:rsidTr="004F0F68">
        <w:trPr>
          <w:trHeight w:val="397"/>
        </w:trPr>
        <w:tc>
          <w:tcPr>
            <w:tcW w:w="894" w:type="pct"/>
            <w:vMerge/>
            <w:shd w:val="clear" w:color="auto" w:fill="auto"/>
          </w:tcPr>
          <w:p w14:paraId="0410CE93" w14:textId="77777777" w:rsidR="00374619" w:rsidRPr="00DA1AE9" w:rsidRDefault="00374619" w:rsidP="004F0F68">
            <w:pPr>
              <w:spacing w:after="200" w:line="276" w:lineRule="auto"/>
              <w:rPr>
                <w:rFonts w:eastAsia="Times New Roman" w:cs="Times New Roman"/>
                <w:i/>
                <w:sz w:val="20"/>
                <w:szCs w:val="18"/>
              </w:rPr>
            </w:pPr>
          </w:p>
        </w:tc>
        <w:tc>
          <w:tcPr>
            <w:tcW w:w="1374" w:type="pct"/>
            <w:shd w:val="clear" w:color="auto" w:fill="auto"/>
            <w:vAlign w:val="center"/>
          </w:tcPr>
          <w:p w14:paraId="13D19AFF" w14:textId="77777777" w:rsidR="00374619" w:rsidRPr="00DA1AE9" w:rsidRDefault="00374619" w:rsidP="004F0F68">
            <w:pPr>
              <w:spacing w:after="200" w:line="276" w:lineRule="auto"/>
              <w:rPr>
                <w:rFonts w:eastAsia="Times New Roman" w:cs="Times New Roman"/>
                <w:i/>
                <w:sz w:val="20"/>
                <w:szCs w:val="18"/>
              </w:rPr>
            </w:pPr>
          </w:p>
        </w:tc>
        <w:tc>
          <w:tcPr>
            <w:tcW w:w="600" w:type="pct"/>
            <w:shd w:val="clear" w:color="auto" w:fill="auto"/>
            <w:vAlign w:val="center"/>
          </w:tcPr>
          <w:p w14:paraId="6B33E7F3" w14:textId="77777777" w:rsidR="00374619" w:rsidRPr="00DA1AE9" w:rsidRDefault="00374619" w:rsidP="004F0F68">
            <w:pPr>
              <w:spacing w:after="200" w:line="276" w:lineRule="auto"/>
              <w:rPr>
                <w:rFonts w:eastAsia="Times New Roman" w:cs="Times New Roman"/>
                <w:i/>
                <w:sz w:val="20"/>
                <w:szCs w:val="18"/>
              </w:rPr>
            </w:pPr>
          </w:p>
        </w:tc>
        <w:tc>
          <w:tcPr>
            <w:tcW w:w="1510" w:type="pct"/>
            <w:shd w:val="clear" w:color="auto" w:fill="auto"/>
            <w:vAlign w:val="center"/>
          </w:tcPr>
          <w:p w14:paraId="415641C6" w14:textId="77777777" w:rsidR="00374619" w:rsidRPr="00DA1AE9" w:rsidRDefault="00374619" w:rsidP="004F0F68">
            <w:pPr>
              <w:spacing w:after="200" w:line="276" w:lineRule="auto"/>
              <w:rPr>
                <w:rFonts w:eastAsia="Times New Roman" w:cs="Times New Roman"/>
                <w:i/>
                <w:sz w:val="20"/>
                <w:szCs w:val="18"/>
              </w:rPr>
            </w:pPr>
          </w:p>
        </w:tc>
        <w:tc>
          <w:tcPr>
            <w:tcW w:w="248" w:type="pct"/>
            <w:shd w:val="clear" w:color="auto" w:fill="auto"/>
            <w:vAlign w:val="center"/>
          </w:tcPr>
          <w:p w14:paraId="2526235F" w14:textId="77777777" w:rsidR="00374619" w:rsidRPr="00DA1AE9" w:rsidRDefault="00374619" w:rsidP="004F0F68">
            <w:pPr>
              <w:spacing w:after="200" w:line="276" w:lineRule="auto"/>
              <w:rPr>
                <w:rFonts w:eastAsia="Times New Roman" w:cs="Times New Roman"/>
                <w:i/>
                <w:sz w:val="20"/>
                <w:szCs w:val="18"/>
              </w:rPr>
            </w:pPr>
          </w:p>
        </w:tc>
        <w:tc>
          <w:tcPr>
            <w:tcW w:w="375" w:type="pct"/>
            <w:shd w:val="clear" w:color="auto" w:fill="auto"/>
            <w:vAlign w:val="center"/>
          </w:tcPr>
          <w:p w14:paraId="4327B034" w14:textId="77777777" w:rsidR="00374619" w:rsidRPr="00DA1AE9" w:rsidRDefault="00374619" w:rsidP="004F0F68">
            <w:pPr>
              <w:spacing w:after="200" w:line="276" w:lineRule="auto"/>
              <w:rPr>
                <w:rFonts w:eastAsia="Times New Roman" w:cs="Times New Roman"/>
                <w:i/>
                <w:sz w:val="20"/>
                <w:szCs w:val="18"/>
              </w:rPr>
            </w:pPr>
          </w:p>
        </w:tc>
      </w:tr>
      <w:tr w:rsidR="00374619" w:rsidRPr="00DA1AE9" w14:paraId="2DCB7EB9" w14:textId="77777777" w:rsidTr="004F0F68">
        <w:trPr>
          <w:trHeight w:val="283"/>
        </w:trPr>
        <w:tc>
          <w:tcPr>
            <w:tcW w:w="894" w:type="pct"/>
            <w:shd w:val="clear" w:color="auto" w:fill="auto"/>
          </w:tcPr>
          <w:p w14:paraId="59D75312" w14:textId="77777777" w:rsidR="00374619" w:rsidRPr="00DA1AE9" w:rsidRDefault="00374619" w:rsidP="004F0F68">
            <w:pPr>
              <w:spacing w:after="200" w:line="276" w:lineRule="auto"/>
              <w:rPr>
                <w:rFonts w:eastAsia="Times New Roman" w:cs="Times New Roman"/>
                <w:b/>
                <w:i/>
                <w:sz w:val="20"/>
                <w:szCs w:val="18"/>
              </w:rPr>
            </w:pPr>
            <w:r w:rsidRPr="00DA1AE9">
              <w:rPr>
                <w:rFonts w:eastAsia="Times New Roman" w:cs="Times New Roman"/>
                <w:b/>
                <w:sz w:val="20"/>
                <w:szCs w:val="18"/>
              </w:rPr>
              <w:t>Dati impresa</w:t>
            </w:r>
          </w:p>
        </w:tc>
        <w:tc>
          <w:tcPr>
            <w:tcW w:w="1374" w:type="pct"/>
            <w:shd w:val="clear" w:color="auto" w:fill="auto"/>
          </w:tcPr>
          <w:p w14:paraId="349AAF7C" w14:textId="77777777" w:rsidR="00374619" w:rsidRPr="00DA1AE9" w:rsidRDefault="00374619" w:rsidP="004F0F68">
            <w:pPr>
              <w:spacing w:after="200" w:line="276" w:lineRule="auto"/>
              <w:rPr>
                <w:rFonts w:eastAsia="Times New Roman" w:cs="Times New Roman"/>
                <w:i/>
                <w:sz w:val="20"/>
                <w:szCs w:val="18"/>
              </w:rPr>
            </w:pPr>
            <w:r w:rsidRPr="00DA1AE9">
              <w:rPr>
                <w:rFonts w:eastAsia="Times New Roman" w:cs="Times New Roman"/>
                <w:bCs/>
                <w:sz w:val="20"/>
                <w:szCs w:val="18"/>
              </w:rPr>
              <w:t>Codice fiscale</w:t>
            </w:r>
          </w:p>
        </w:tc>
        <w:tc>
          <w:tcPr>
            <w:tcW w:w="2733" w:type="pct"/>
            <w:gridSpan w:val="4"/>
            <w:shd w:val="clear" w:color="auto" w:fill="auto"/>
          </w:tcPr>
          <w:p w14:paraId="2D4AE8A3" w14:textId="77777777" w:rsidR="00374619" w:rsidRPr="00DA1AE9" w:rsidRDefault="00374619" w:rsidP="004F0F68">
            <w:pPr>
              <w:spacing w:after="200" w:line="276" w:lineRule="auto"/>
              <w:rPr>
                <w:rFonts w:eastAsia="Times New Roman" w:cs="Times New Roman"/>
                <w:i/>
                <w:sz w:val="20"/>
                <w:szCs w:val="18"/>
              </w:rPr>
            </w:pPr>
            <w:r w:rsidRPr="00DA1AE9">
              <w:rPr>
                <w:rFonts w:eastAsia="Times New Roman" w:cs="Times New Roman"/>
                <w:bCs/>
                <w:sz w:val="20"/>
                <w:szCs w:val="18"/>
              </w:rPr>
              <w:t>Partita IVA</w:t>
            </w:r>
          </w:p>
        </w:tc>
      </w:tr>
      <w:tr w:rsidR="00374619" w:rsidRPr="00DA1AE9" w14:paraId="7DDE348E" w14:textId="77777777" w:rsidTr="004F0F68">
        <w:trPr>
          <w:trHeight w:val="255"/>
        </w:trPr>
        <w:tc>
          <w:tcPr>
            <w:tcW w:w="894" w:type="pct"/>
            <w:shd w:val="clear" w:color="auto" w:fill="auto"/>
          </w:tcPr>
          <w:p w14:paraId="72C939F3" w14:textId="77777777" w:rsidR="00374619" w:rsidRPr="00DA1AE9" w:rsidRDefault="00374619" w:rsidP="004F0F68">
            <w:pPr>
              <w:spacing w:line="276" w:lineRule="auto"/>
              <w:rPr>
                <w:rFonts w:eastAsia="Times New Roman" w:cs="Times New Roman"/>
                <w:i/>
                <w:sz w:val="20"/>
                <w:szCs w:val="18"/>
              </w:rPr>
            </w:pPr>
          </w:p>
        </w:tc>
        <w:tc>
          <w:tcPr>
            <w:tcW w:w="1374" w:type="pct"/>
            <w:shd w:val="clear" w:color="auto" w:fill="auto"/>
            <w:vAlign w:val="center"/>
          </w:tcPr>
          <w:p w14:paraId="2CC108B4" w14:textId="77777777" w:rsidR="00374619" w:rsidRPr="00DA1AE9" w:rsidRDefault="00374619" w:rsidP="004F0F68">
            <w:pPr>
              <w:spacing w:line="276" w:lineRule="auto"/>
              <w:rPr>
                <w:rFonts w:eastAsia="Times New Roman" w:cs="Times New Roman"/>
                <w:bCs/>
                <w:i/>
                <w:sz w:val="20"/>
                <w:szCs w:val="18"/>
              </w:rPr>
            </w:pPr>
          </w:p>
        </w:tc>
        <w:tc>
          <w:tcPr>
            <w:tcW w:w="2733" w:type="pct"/>
            <w:gridSpan w:val="4"/>
            <w:shd w:val="clear" w:color="auto" w:fill="auto"/>
            <w:vAlign w:val="center"/>
          </w:tcPr>
          <w:p w14:paraId="0477AAC0" w14:textId="77777777" w:rsidR="00374619" w:rsidRPr="00DA1AE9" w:rsidRDefault="00374619" w:rsidP="004F0F68">
            <w:pPr>
              <w:spacing w:line="276" w:lineRule="auto"/>
              <w:rPr>
                <w:rFonts w:eastAsia="Times New Roman" w:cs="Times New Roman"/>
                <w:i/>
                <w:sz w:val="20"/>
                <w:szCs w:val="18"/>
              </w:rPr>
            </w:pPr>
          </w:p>
        </w:tc>
      </w:tr>
    </w:tbl>
    <w:p w14:paraId="50931D40" w14:textId="77777777" w:rsidR="00374619" w:rsidRPr="00DA1AE9" w:rsidRDefault="00374619" w:rsidP="00374619">
      <w:pPr>
        <w:spacing w:after="200" w:line="276" w:lineRule="auto"/>
        <w:rPr>
          <w:rFonts w:eastAsia="Times New Roman" w:cs="Times New Roman"/>
          <w:i/>
          <w:sz w:val="22"/>
          <w:szCs w:val="22"/>
        </w:rPr>
      </w:pPr>
    </w:p>
    <w:p w14:paraId="36D60F38"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755164413"/>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l’impresa è controllata, anche indirettamente, dalle imprese seguenti aventi sede legale o unità operativa in Italia, per ciascuna delle quali presenta la dichiarazione di cui all’allegato II:</w:t>
      </w:r>
    </w:p>
    <w:p w14:paraId="4D12B18F" w14:textId="77777777" w:rsidR="00374619" w:rsidRPr="00DA1AE9" w:rsidRDefault="00374619" w:rsidP="00374619">
      <w:pPr>
        <w:spacing w:after="200" w:line="276" w:lineRule="auto"/>
        <w:rPr>
          <w:rFonts w:eastAsia="Times New Roman" w:cs="Times New Roman"/>
          <w:sz w:val="22"/>
          <w:szCs w:val="20"/>
        </w:rPr>
      </w:pPr>
      <w:r w:rsidRPr="00DA1AE9">
        <w:rPr>
          <w:rFonts w:eastAsia="Times New Roman" w:cs="Times New Roman"/>
          <w:sz w:val="22"/>
          <w:szCs w:val="20"/>
        </w:rPr>
        <w:t>(</w:t>
      </w:r>
      <w:r w:rsidRPr="00DA1AE9">
        <w:rPr>
          <w:rFonts w:eastAsia="Times New Roman" w:cs="Times New Roman"/>
          <w:iCs/>
          <w:sz w:val="22"/>
          <w:szCs w:val="20"/>
        </w:rPr>
        <w:t>Ragione sociale e dati anagrafici</w:t>
      </w:r>
      <w:r w:rsidRPr="00DA1AE9">
        <w:rPr>
          <w:rFonts w:eastAsia="Times New Roman" w:cs="Times New Roman"/>
          <w:sz w:val="22"/>
          <w:szCs w:val="20"/>
        </w:rPr>
        <w:t>) (ripetere tabella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3"/>
        <w:gridCol w:w="2708"/>
        <w:gridCol w:w="1183"/>
        <w:gridCol w:w="2103"/>
        <w:gridCol w:w="873"/>
        <w:gridCol w:w="489"/>
        <w:gridCol w:w="737"/>
      </w:tblGrid>
      <w:tr w:rsidR="00374619" w:rsidRPr="00DA1AE9" w14:paraId="6AC26F3A" w14:textId="77777777" w:rsidTr="004F0F68">
        <w:trPr>
          <w:trHeight w:val="397"/>
        </w:trPr>
        <w:tc>
          <w:tcPr>
            <w:tcW w:w="5000" w:type="pct"/>
            <w:gridSpan w:val="7"/>
            <w:shd w:val="clear" w:color="auto" w:fill="D9D9D9"/>
            <w:vAlign w:val="center"/>
          </w:tcPr>
          <w:p w14:paraId="61328919"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
                <w:bCs/>
                <w:sz w:val="20"/>
                <w:szCs w:val="18"/>
              </w:rPr>
              <w:t>Anagrafica dell’impresa che esercita il controllo sulla richiedente</w:t>
            </w:r>
          </w:p>
        </w:tc>
      </w:tr>
      <w:tr w:rsidR="00374619" w:rsidRPr="00DA1AE9" w14:paraId="06F497E1" w14:textId="77777777" w:rsidTr="004F0F68">
        <w:trPr>
          <w:trHeight w:val="283"/>
        </w:trPr>
        <w:tc>
          <w:tcPr>
            <w:tcW w:w="894" w:type="pct"/>
            <w:vMerge w:val="restart"/>
            <w:shd w:val="clear" w:color="auto" w:fill="auto"/>
          </w:tcPr>
          <w:p w14:paraId="4031FA88" w14:textId="77777777" w:rsidR="00374619" w:rsidRPr="00DA1AE9" w:rsidRDefault="00374619" w:rsidP="004F0F68">
            <w:pPr>
              <w:spacing w:after="200" w:line="276" w:lineRule="auto"/>
              <w:rPr>
                <w:rFonts w:eastAsia="Times New Roman" w:cs="Times New Roman"/>
                <w:b/>
                <w:bCs/>
                <w:i/>
                <w:sz w:val="20"/>
                <w:szCs w:val="18"/>
              </w:rPr>
            </w:pPr>
            <w:r w:rsidRPr="00DA1AE9">
              <w:rPr>
                <w:rFonts w:eastAsia="Times New Roman" w:cs="Times New Roman"/>
                <w:b/>
                <w:bCs/>
                <w:sz w:val="20"/>
                <w:szCs w:val="18"/>
              </w:rPr>
              <w:t xml:space="preserve">Impresa </w:t>
            </w:r>
          </w:p>
        </w:tc>
        <w:tc>
          <w:tcPr>
            <w:tcW w:w="1973" w:type="pct"/>
            <w:gridSpan w:val="2"/>
            <w:shd w:val="clear" w:color="auto" w:fill="auto"/>
            <w:vAlign w:val="center"/>
          </w:tcPr>
          <w:p w14:paraId="586513EA"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 xml:space="preserve">Denominazione/Ragione sociale dell’impresa </w:t>
            </w:r>
          </w:p>
        </w:tc>
        <w:tc>
          <w:tcPr>
            <w:tcW w:w="1067" w:type="pct"/>
            <w:shd w:val="clear" w:color="auto" w:fill="auto"/>
            <w:vAlign w:val="center"/>
          </w:tcPr>
          <w:p w14:paraId="38B9D00D" w14:textId="77777777" w:rsidR="00374619" w:rsidRPr="00DA1AE9" w:rsidRDefault="00374619" w:rsidP="004F0F68">
            <w:pPr>
              <w:spacing w:after="200" w:line="276" w:lineRule="auto"/>
              <w:rPr>
                <w:rFonts w:eastAsia="Times New Roman" w:cs="Times New Roman"/>
                <w:b/>
                <w:bCs/>
                <w:i/>
                <w:sz w:val="20"/>
                <w:szCs w:val="18"/>
              </w:rPr>
            </w:pPr>
            <w:r w:rsidRPr="00DA1AE9">
              <w:rPr>
                <w:rFonts w:eastAsia="Times New Roman" w:cs="Times New Roman"/>
                <w:bCs/>
                <w:sz w:val="20"/>
                <w:szCs w:val="18"/>
              </w:rPr>
              <w:t>Forma giuridica</w:t>
            </w:r>
          </w:p>
        </w:tc>
        <w:tc>
          <w:tcPr>
            <w:tcW w:w="1067" w:type="pct"/>
            <w:gridSpan w:val="3"/>
            <w:shd w:val="clear" w:color="auto" w:fill="auto"/>
            <w:vAlign w:val="center"/>
          </w:tcPr>
          <w:p w14:paraId="4B6F469B" w14:textId="77777777" w:rsidR="00374619" w:rsidRPr="00DA1AE9" w:rsidRDefault="00374619" w:rsidP="004F0F68">
            <w:pPr>
              <w:spacing w:after="200" w:line="276" w:lineRule="auto"/>
              <w:rPr>
                <w:rFonts w:eastAsia="Times New Roman" w:cs="Times New Roman"/>
                <w:b/>
                <w:bCs/>
                <w:i/>
                <w:sz w:val="20"/>
                <w:szCs w:val="18"/>
              </w:rPr>
            </w:pPr>
          </w:p>
        </w:tc>
      </w:tr>
      <w:tr w:rsidR="00374619" w:rsidRPr="00DA1AE9" w14:paraId="1846B29A" w14:textId="77777777" w:rsidTr="004F0F68">
        <w:trPr>
          <w:trHeight w:val="397"/>
        </w:trPr>
        <w:tc>
          <w:tcPr>
            <w:tcW w:w="894" w:type="pct"/>
            <w:vMerge/>
            <w:shd w:val="clear" w:color="auto" w:fill="auto"/>
          </w:tcPr>
          <w:p w14:paraId="707357F8" w14:textId="77777777" w:rsidR="00374619" w:rsidRPr="00DA1AE9" w:rsidRDefault="00374619" w:rsidP="004F0F68">
            <w:pPr>
              <w:spacing w:after="200" w:line="276" w:lineRule="auto"/>
              <w:rPr>
                <w:rFonts w:eastAsia="Times New Roman" w:cs="Times New Roman"/>
                <w:i/>
                <w:sz w:val="20"/>
                <w:szCs w:val="18"/>
              </w:rPr>
            </w:pPr>
          </w:p>
        </w:tc>
        <w:tc>
          <w:tcPr>
            <w:tcW w:w="1973" w:type="pct"/>
            <w:gridSpan w:val="2"/>
            <w:shd w:val="clear" w:color="auto" w:fill="auto"/>
            <w:vAlign w:val="center"/>
          </w:tcPr>
          <w:p w14:paraId="1402BF01" w14:textId="77777777" w:rsidR="00374619" w:rsidRPr="00DA1AE9" w:rsidRDefault="00374619" w:rsidP="004F0F68">
            <w:pPr>
              <w:spacing w:after="200" w:line="276" w:lineRule="auto"/>
              <w:rPr>
                <w:rFonts w:eastAsia="Times New Roman" w:cs="Times New Roman"/>
                <w:b/>
                <w:bCs/>
                <w:i/>
                <w:sz w:val="20"/>
                <w:szCs w:val="18"/>
              </w:rPr>
            </w:pPr>
          </w:p>
        </w:tc>
        <w:tc>
          <w:tcPr>
            <w:tcW w:w="2133" w:type="pct"/>
            <w:gridSpan w:val="4"/>
            <w:shd w:val="clear" w:color="auto" w:fill="auto"/>
            <w:vAlign w:val="center"/>
          </w:tcPr>
          <w:p w14:paraId="48665138" w14:textId="77777777" w:rsidR="00374619" w:rsidRPr="00DA1AE9" w:rsidRDefault="00374619" w:rsidP="004F0F68">
            <w:pPr>
              <w:spacing w:after="200" w:line="276" w:lineRule="auto"/>
              <w:rPr>
                <w:rFonts w:eastAsia="Times New Roman" w:cs="Times New Roman"/>
                <w:bCs/>
                <w:i/>
                <w:sz w:val="20"/>
                <w:szCs w:val="18"/>
              </w:rPr>
            </w:pPr>
          </w:p>
        </w:tc>
      </w:tr>
      <w:tr w:rsidR="00374619" w:rsidRPr="00DA1AE9" w14:paraId="4C1F98A6" w14:textId="77777777" w:rsidTr="004F0F68">
        <w:tc>
          <w:tcPr>
            <w:tcW w:w="894" w:type="pct"/>
            <w:vMerge w:val="restart"/>
            <w:shd w:val="clear" w:color="auto" w:fill="auto"/>
          </w:tcPr>
          <w:p w14:paraId="6B3E8EF1" w14:textId="77777777" w:rsidR="00374619" w:rsidRPr="00DA1AE9" w:rsidRDefault="00374619" w:rsidP="004F0F68">
            <w:pPr>
              <w:spacing w:after="200" w:line="276" w:lineRule="auto"/>
              <w:rPr>
                <w:rFonts w:eastAsia="Times New Roman" w:cs="Times New Roman"/>
                <w:b/>
                <w:i/>
                <w:sz w:val="20"/>
                <w:szCs w:val="18"/>
              </w:rPr>
            </w:pPr>
            <w:r w:rsidRPr="00DA1AE9">
              <w:rPr>
                <w:rFonts w:eastAsia="Times New Roman" w:cs="Times New Roman"/>
                <w:b/>
                <w:sz w:val="20"/>
                <w:szCs w:val="18"/>
              </w:rPr>
              <w:t xml:space="preserve">Sede legale </w:t>
            </w:r>
          </w:p>
        </w:tc>
        <w:tc>
          <w:tcPr>
            <w:tcW w:w="1374" w:type="pct"/>
            <w:shd w:val="clear" w:color="auto" w:fill="auto"/>
            <w:vAlign w:val="center"/>
          </w:tcPr>
          <w:p w14:paraId="59FE9AF3"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Comune</w:t>
            </w:r>
          </w:p>
        </w:tc>
        <w:tc>
          <w:tcPr>
            <w:tcW w:w="600" w:type="pct"/>
            <w:shd w:val="clear" w:color="auto" w:fill="auto"/>
            <w:vAlign w:val="center"/>
          </w:tcPr>
          <w:p w14:paraId="178B4F98"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CAP</w:t>
            </w:r>
          </w:p>
        </w:tc>
        <w:tc>
          <w:tcPr>
            <w:tcW w:w="1510" w:type="pct"/>
            <w:gridSpan w:val="2"/>
            <w:shd w:val="clear" w:color="auto" w:fill="auto"/>
            <w:vAlign w:val="center"/>
          </w:tcPr>
          <w:p w14:paraId="56794299"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Via</w:t>
            </w:r>
          </w:p>
        </w:tc>
        <w:tc>
          <w:tcPr>
            <w:tcW w:w="248" w:type="pct"/>
            <w:shd w:val="clear" w:color="auto" w:fill="auto"/>
          </w:tcPr>
          <w:p w14:paraId="04FCD342"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n.</w:t>
            </w:r>
          </w:p>
        </w:tc>
        <w:tc>
          <w:tcPr>
            <w:tcW w:w="375" w:type="pct"/>
            <w:shd w:val="clear" w:color="auto" w:fill="auto"/>
          </w:tcPr>
          <w:p w14:paraId="72413F20"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Prov.</w:t>
            </w:r>
          </w:p>
        </w:tc>
      </w:tr>
      <w:tr w:rsidR="00374619" w:rsidRPr="00DA1AE9" w14:paraId="7BB36E72" w14:textId="77777777" w:rsidTr="004F0F68">
        <w:trPr>
          <w:trHeight w:val="397"/>
        </w:trPr>
        <w:tc>
          <w:tcPr>
            <w:tcW w:w="894" w:type="pct"/>
            <w:vMerge/>
            <w:shd w:val="clear" w:color="auto" w:fill="auto"/>
          </w:tcPr>
          <w:p w14:paraId="732FF30A" w14:textId="77777777" w:rsidR="00374619" w:rsidRPr="00DA1AE9" w:rsidRDefault="00374619" w:rsidP="004F0F68">
            <w:pPr>
              <w:spacing w:after="200" w:line="276" w:lineRule="auto"/>
              <w:rPr>
                <w:rFonts w:eastAsia="Times New Roman" w:cs="Times New Roman"/>
                <w:i/>
                <w:sz w:val="20"/>
                <w:szCs w:val="18"/>
              </w:rPr>
            </w:pPr>
          </w:p>
        </w:tc>
        <w:tc>
          <w:tcPr>
            <w:tcW w:w="1374" w:type="pct"/>
            <w:shd w:val="clear" w:color="auto" w:fill="auto"/>
            <w:vAlign w:val="center"/>
          </w:tcPr>
          <w:p w14:paraId="118BC591" w14:textId="77777777" w:rsidR="00374619" w:rsidRPr="00DA1AE9" w:rsidRDefault="00374619" w:rsidP="004F0F68">
            <w:pPr>
              <w:spacing w:after="200" w:line="276" w:lineRule="auto"/>
              <w:rPr>
                <w:rFonts w:eastAsia="Times New Roman" w:cs="Times New Roman"/>
                <w:i/>
                <w:sz w:val="20"/>
                <w:szCs w:val="18"/>
              </w:rPr>
            </w:pPr>
          </w:p>
        </w:tc>
        <w:tc>
          <w:tcPr>
            <w:tcW w:w="600" w:type="pct"/>
            <w:shd w:val="clear" w:color="auto" w:fill="auto"/>
            <w:vAlign w:val="center"/>
          </w:tcPr>
          <w:p w14:paraId="3A26F3C3" w14:textId="77777777" w:rsidR="00374619" w:rsidRPr="00DA1AE9" w:rsidRDefault="00374619" w:rsidP="004F0F68">
            <w:pPr>
              <w:spacing w:after="200" w:line="276" w:lineRule="auto"/>
              <w:rPr>
                <w:rFonts w:eastAsia="Times New Roman" w:cs="Times New Roman"/>
                <w:i/>
                <w:sz w:val="20"/>
                <w:szCs w:val="18"/>
              </w:rPr>
            </w:pPr>
          </w:p>
        </w:tc>
        <w:tc>
          <w:tcPr>
            <w:tcW w:w="1510" w:type="pct"/>
            <w:gridSpan w:val="2"/>
            <w:shd w:val="clear" w:color="auto" w:fill="auto"/>
            <w:vAlign w:val="center"/>
          </w:tcPr>
          <w:p w14:paraId="03626080" w14:textId="77777777" w:rsidR="00374619" w:rsidRPr="00DA1AE9" w:rsidRDefault="00374619" w:rsidP="004F0F68">
            <w:pPr>
              <w:spacing w:after="200" w:line="276" w:lineRule="auto"/>
              <w:rPr>
                <w:rFonts w:eastAsia="Times New Roman" w:cs="Times New Roman"/>
                <w:i/>
                <w:sz w:val="20"/>
                <w:szCs w:val="18"/>
              </w:rPr>
            </w:pPr>
          </w:p>
        </w:tc>
        <w:tc>
          <w:tcPr>
            <w:tcW w:w="248" w:type="pct"/>
            <w:shd w:val="clear" w:color="auto" w:fill="auto"/>
            <w:vAlign w:val="center"/>
          </w:tcPr>
          <w:p w14:paraId="701CCE1D" w14:textId="77777777" w:rsidR="00374619" w:rsidRPr="00DA1AE9" w:rsidRDefault="00374619" w:rsidP="004F0F68">
            <w:pPr>
              <w:spacing w:after="200" w:line="276" w:lineRule="auto"/>
              <w:rPr>
                <w:rFonts w:eastAsia="Times New Roman" w:cs="Times New Roman"/>
                <w:i/>
                <w:sz w:val="20"/>
                <w:szCs w:val="18"/>
              </w:rPr>
            </w:pPr>
          </w:p>
        </w:tc>
        <w:tc>
          <w:tcPr>
            <w:tcW w:w="375" w:type="pct"/>
            <w:shd w:val="clear" w:color="auto" w:fill="auto"/>
            <w:vAlign w:val="center"/>
          </w:tcPr>
          <w:p w14:paraId="1C1C108B" w14:textId="77777777" w:rsidR="00374619" w:rsidRPr="00DA1AE9" w:rsidRDefault="00374619" w:rsidP="004F0F68">
            <w:pPr>
              <w:spacing w:after="200" w:line="276" w:lineRule="auto"/>
              <w:rPr>
                <w:rFonts w:eastAsia="Times New Roman" w:cs="Times New Roman"/>
                <w:i/>
                <w:sz w:val="20"/>
                <w:szCs w:val="18"/>
              </w:rPr>
            </w:pPr>
          </w:p>
        </w:tc>
      </w:tr>
      <w:tr w:rsidR="00374619" w:rsidRPr="00DA1AE9" w14:paraId="3ACD8677" w14:textId="77777777" w:rsidTr="004F0F68">
        <w:trPr>
          <w:trHeight w:val="283"/>
        </w:trPr>
        <w:tc>
          <w:tcPr>
            <w:tcW w:w="894" w:type="pct"/>
            <w:vMerge w:val="restart"/>
            <w:shd w:val="clear" w:color="auto" w:fill="auto"/>
          </w:tcPr>
          <w:p w14:paraId="2DA11655" w14:textId="77777777" w:rsidR="00374619" w:rsidRPr="00DA1AE9" w:rsidRDefault="00374619" w:rsidP="004F0F68">
            <w:pPr>
              <w:spacing w:after="200" w:line="276" w:lineRule="auto"/>
              <w:rPr>
                <w:rFonts w:eastAsia="Times New Roman" w:cs="Times New Roman"/>
                <w:b/>
                <w:i/>
                <w:sz w:val="20"/>
                <w:szCs w:val="18"/>
              </w:rPr>
            </w:pPr>
            <w:r w:rsidRPr="00DA1AE9">
              <w:rPr>
                <w:rFonts w:eastAsia="Times New Roman" w:cs="Times New Roman"/>
                <w:b/>
                <w:sz w:val="20"/>
                <w:szCs w:val="18"/>
              </w:rPr>
              <w:t>Dati impresa</w:t>
            </w:r>
          </w:p>
        </w:tc>
        <w:tc>
          <w:tcPr>
            <w:tcW w:w="1374" w:type="pct"/>
            <w:shd w:val="clear" w:color="auto" w:fill="auto"/>
          </w:tcPr>
          <w:p w14:paraId="17E28BBB" w14:textId="77777777" w:rsidR="00374619" w:rsidRPr="00DA1AE9" w:rsidRDefault="00374619" w:rsidP="004F0F68">
            <w:pPr>
              <w:spacing w:after="200" w:line="276" w:lineRule="auto"/>
              <w:rPr>
                <w:rFonts w:eastAsia="Times New Roman" w:cs="Times New Roman"/>
                <w:i/>
                <w:sz w:val="20"/>
                <w:szCs w:val="18"/>
              </w:rPr>
            </w:pPr>
            <w:r w:rsidRPr="00DA1AE9">
              <w:rPr>
                <w:rFonts w:eastAsia="Times New Roman" w:cs="Times New Roman"/>
                <w:bCs/>
                <w:sz w:val="20"/>
                <w:szCs w:val="18"/>
              </w:rPr>
              <w:t>Codice fiscale</w:t>
            </w:r>
          </w:p>
        </w:tc>
        <w:tc>
          <w:tcPr>
            <w:tcW w:w="2733" w:type="pct"/>
            <w:gridSpan w:val="5"/>
            <w:shd w:val="clear" w:color="auto" w:fill="auto"/>
          </w:tcPr>
          <w:p w14:paraId="69173808" w14:textId="77777777" w:rsidR="00374619" w:rsidRPr="00DA1AE9" w:rsidRDefault="00374619" w:rsidP="004F0F68">
            <w:pPr>
              <w:spacing w:after="200" w:line="276" w:lineRule="auto"/>
              <w:rPr>
                <w:rFonts w:eastAsia="Times New Roman" w:cs="Times New Roman"/>
                <w:i/>
                <w:sz w:val="20"/>
                <w:szCs w:val="18"/>
              </w:rPr>
            </w:pPr>
            <w:r w:rsidRPr="00DA1AE9">
              <w:rPr>
                <w:rFonts w:eastAsia="Times New Roman" w:cs="Times New Roman"/>
                <w:bCs/>
                <w:sz w:val="20"/>
                <w:szCs w:val="18"/>
              </w:rPr>
              <w:t>Partita IVA</w:t>
            </w:r>
          </w:p>
        </w:tc>
      </w:tr>
      <w:tr w:rsidR="00374619" w:rsidRPr="00DA1AE9" w14:paraId="4BA9DB8D" w14:textId="77777777" w:rsidTr="004F0F68">
        <w:trPr>
          <w:trHeight w:val="301"/>
        </w:trPr>
        <w:tc>
          <w:tcPr>
            <w:tcW w:w="894" w:type="pct"/>
            <w:vMerge/>
            <w:shd w:val="clear" w:color="auto" w:fill="auto"/>
          </w:tcPr>
          <w:p w14:paraId="79AC4ADC" w14:textId="77777777" w:rsidR="00374619" w:rsidRPr="00DA1AE9" w:rsidRDefault="00374619" w:rsidP="004F0F68">
            <w:pPr>
              <w:spacing w:after="200" w:line="276" w:lineRule="auto"/>
              <w:rPr>
                <w:rFonts w:eastAsia="Times New Roman" w:cs="Times New Roman"/>
                <w:i/>
                <w:sz w:val="20"/>
                <w:szCs w:val="18"/>
              </w:rPr>
            </w:pPr>
          </w:p>
        </w:tc>
        <w:tc>
          <w:tcPr>
            <w:tcW w:w="1374" w:type="pct"/>
            <w:shd w:val="clear" w:color="auto" w:fill="auto"/>
            <w:vAlign w:val="center"/>
          </w:tcPr>
          <w:p w14:paraId="61C0CCA3" w14:textId="77777777" w:rsidR="00374619" w:rsidRPr="00DA1AE9" w:rsidRDefault="00374619" w:rsidP="004F0F68">
            <w:pPr>
              <w:spacing w:after="200" w:line="276" w:lineRule="auto"/>
              <w:rPr>
                <w:rFonts w:eastAsia="Times New Roman" w:cs="Times New Roman"/>
                <w:bCs/>
                <w:i/>
                <w:sz w:val="20"/>
                <w:szCs w:val="18"/>
              </w:rPr>
            </w:pPr>
          </w:p>
        </w:tc>
        <w:tc>
          <w:tcPr>
            <w:tcW w:w="2733" w:type="pct"/>
            <w:gridSpan w:val="5"/>
            <w:shd w:val="clear" w:color="auto" w:fill="auto"/>
            <w:vAlign w:val="center"/>
          </w:tcPr>
          <w:p w14:paraId="3C7766A7" w14:textId="77777777" w:rsidR="00374619" w:rsidRPr="00DA1AE9" w:rsidRDefault="00374619" w:rsidP="004F0F68">
            <w:pPr>
              <w:spacing w:after="200" w:line="276" w:lineRule="auto"/>
              <w:rPr>
                <w:rFonts w:eastAsia="Times New Roman" w:cs="Times New Roman"/>
                <w:i/>
                <w:sz w:val="20"/>
                <w:szCs w:val="18"/>
              </w:rPr>
            </w:pPr>
          </w:p>
        </w:tc>
      </w:tr>
    </w:tbl>
    <w:p w14:paraId="4E58839E" w14:textId="77777777" w:rsidR="00374619" w:rsidRPr="00DA1AE9" w:rsidRDefault="00374619" w:rsidP="00374619">
      <w:pPr>
        <w:spacing w:after="200" w:line="276" w:lineRule="auto"/>
        <w:rPr>
          <w:rFonts w:eastAsia="Times New Roman" w:cs="Times New Roman"/>
          <w:b/>
          <w:i/>
          <w:sz w:val="22"/>
          <w:szCs w:val="22"/>
        </w:rPr>
      </w:pPr>
    </w:p>
    <w:p w14:paraId="34BE249B" w14:textId="77777777" w:rsidR="00374619" w:rsidRPr="00DA1AE9" w:rsidRDefault="00374619" w:rsidP="00374619">
      <w:pPr>
        <w:spacing w:after="200" w:line="276" w:lineRule="auto"/>
        <w:rPr>
          <w:rFonts w:cs="Times New Roman" w:hint="eastAsia"/>
          <w:bCs/>
          <w:i/>
          <w:sz w:val="22"/>
          <w:szCs w:val="22"/>
          <w:u w:val="single"/>
          <w:lang w:eastAsia="en-US"/>
        </w:rPr>
      </w:pPr>
      <w:r w:rsidRPr="00DA1AE9">
        <w:rPr>
          <w:rFonts w:cs="Times New Roman"/>
          <w:bCs/>
          <w:sz w:val="22"/>
          <w:szCs w:val="22"/>
          <w:u w:val="single"/>
          <w:lang w:eastAsia="en-US"/>
        </w:rPr>
        <w:t>Sezione B - Rispetto del massimale</w:t>
      </w:r>
    </w:p>
    <w:p w14:paraId="7D8F30D6"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che l’esercizio finanziario (anno fiscale)</w:t>
      </w:r>
      <w:r w:rsidRPr="00DA1AE9" w:rsidDel="00C23FED">
        <w:rPr>
          <w:rFonts w:eastAsia="Times New Roman" w:cs="Times New Roman"/>
          <w:sz w:val="22"/>
          <w:szCs w:val="22"/>
        </w:rPr>
        <w:t xml:space="preserve"> </w:t>
      </w:r>
      <w:r w:rsidRPr="00DA1AE9">
        <w:rPr>
          <w:rFonts w:eastAsia="Times New Roman" w:cs="Times New Roman"/>
          <w:sz w:val="22"/>
          <w:szCs w:val="22"/>
        </w:rPr>
        <w:t>dell’impresa rappresentata inizia il ___/___/___ e termina il ___/___/__</w:t>
      </w:r>
      <w:proofErr w:type="gramStart"/>
      <w:r w:rsidRPr="00DA1AE9">
        <w:rPr>
          <w:rFonts w:eastAsia="Times New Roman" w:cs="Times New Roman"/>
          <w:sz w:val="22"/>
          <w:szCs w:val="22"/>
        </w:rPr>
        <w:t>_ ;</w:t>
      </w:r>
      <w:proofErr w:type="gramEnd"/>
    </w:p>
    <w:p w14:paraId="79517C79"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07707962"/>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w:t>
      </w:r>
      <w:r w:rsidR="00374619" w:rsidRPr="00DA1AE9">
        <w:rPr>
          <w:rFonts w:eastAsia="Times New Roman" w:cs="Times New Roman"/>
          <w:b/>
          <w:sz w:val="22"/>
          <w:szCs w:val="22"/>
        </w:rPr>
        <w:t>2.1</w:t>
      </w:r>
      <w:r w:rsidR="00374619" w:rsidRPr="00DA1AE9">
        <w:rPr>
          <w:rFonts w:eastAsia="Times New Roman" w:cs="Times New Roman"/>
          <w:sz w:val="22"/>
          <w:szCs w:val="22"/>
        </w:rPr>
        <w:t xml:space="preserve"> - che all’impresa rappresentata </w:t>
      </w:r>
      <w:r w:rsidR="00374619" w:rsidRPr="00DA1AE9">
        <w:rPr>
          <w:rFonts w:eastAsia="Times New Roman" w:cs="Times New Roman"/>
          <w:b/>
          <w:sz w:val="22"/>
          <w:szCs w:val="22"/>
        </w:rPr>
        <w:t>NON È STATO CONCESSO</w:t>
      </w:r>
      <w:r w:rsidR="00374619" w:rsidRPr="00DA1AE9">
        <w:rPr>
          <w:rFonts w:eastAsia="Times New Roman" w:cs="Times New Roman"/>
          <w:sz w:val="22"/>
          <w:szCs w:val="22"/>
        </w:rPr>
        <w:t xml:space="preserve"> nell’esercizio finanziario corrente e nei due esercizi finanziari precedenti alcun aiuto ‘de </w:t>
      </w:r>
      <w:proofErr w:type="spellStart"/>
      <w:r w:rsidR="00374619" w:rsidRPr="00DA1AE9">
        <w:rPr>
          <w:rFonts w:eastAsia="Times New Roman" w:cs="Times New Roman"/>
          <w:sz w:val="22"/>
          <w:szCs w:val="22"/>
        </w:rPr>
        <w:t>minimis</w:t>
      </w:r>
      <w:proofErr w:type="spellEnd"/>
      <w:r w:rsidR="00374619" w:rsidRPr="00DA1AE9">
        <w:rPr>
          <w:rFonts w:eastAsia="Times New Roman" w:cs="Times New Roman"/>
          <w:sz w:val="22"/>
          <w:szCs w:val="22"/>
        </w:rPr>
        <w:t>’, tenuto conto anche delle disposizioni relative a fusioni/acquisizioni o scissioni</w:t>
      </w:r>
      <w:r w:rsidR="00374619" w:rsidRPr="00DA1AE9">
        <w:rPr>
          <w:rFonts w:eastAsia="Times New Roman" w:cs="Times New Roman"/>
          <w:sz w:val="22"/>
          <w:szCs w:val="22"/>
          <w:vertAlign w:val="superscript"/>
        </w:rPr>
        <w:footnoteReference w:id="2"/>
      </w:r>
      <w:r w:rsidR="00374619" w:rsidRPr="00DA1AE9">
        <w:rPr>
          <w:rFonts w:eastAsia="Times New Roman" w:cs="Times New Roman"/>
          <w:sz w:val="22"/>
          <w:szCs w:val="22"/>
        </w:rPr>
        <w:t>;</w:t>
      </w:r>
    </w:p>
    <w:p w14:paraId="46211C2D" w14:textId="77777777" w:rsidR="00374619" w:rsidRPr="00DA1AE9" w:rsidRDefault="009F6CBB" w:rsidP="00374619">
      <w:pPr>
        <w:spacing w:after="200" w:line="276" w:lineRule="auto"/>
        <w:rPr>
          <w:rFonts w:cs="Times New Roman" w:hint="eastAsia"/>
          <w:i/>
          <w:sz w:val="22"/>
          <w:szCs w:val="22"/>
          <w:lang w:eastAsia="en-US"/>
        </w:rPr>
      </w:pPr>
      <w:sdt>
        <w:sdtPr>
          <w:rPr>
            <w:rFonts w:eastAsia="Times New Roman" w:cs="Times New Roman"/>
            <w:i/>
            <w:sz w:val="22"/>
            <w:szCs w:val="22"/>
          </w:rPr>
          <w:id w:val="-1049678864"/>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w:t>
      </w:r>
      <w:r w:rsidR="00374619" w:rsidRPr="00DA1AE9">
        <w:rPr>
          <w:rFonts w:eastAsia="Times New Roman" w:cs="Times New Roman"/>
          <w:b/>
          <w:sz w:val="22"/>
          <w:szCs w:val="22"/>
        </w:rPr>
        <w:t xml:space="preserve">2.2 </w:t>
      </w:r>
      <w:r w:rsidR="00374619" w:rsidRPr="00DA1AE9">
        <w:rPr>
          <w:rFonts w:eastAsia="Times New Roman" w:cs="Times New Roman"/>
          <w:sz w:val="22"/>
          <w:szCs w:val="22"/>
        </w:rPr>
        <w:t xml:space="preserve">- che all’impresa rappresentata </w:t>
      </w:r>
      <w:r w:rsidR="00374619" w:rsidRPr="00DA1AE9">
        <w:rPr>
          <w:rFonts w:eastAsia="Times New Roman" w:cs="Times New Roman"/>
          <w:b/>
          <w:sz w:val="22"/>
          <w:szCs w:val="22"/>
        </w:rPr>
        <w:t xml:space="preserve">SONO STATI CONCESSI </w:t>
      </w:r>
      <w:r w:rsidR="00374619" w:rsidRPr="00DA1AE9">
        <w:rPr>
          <w:rFonts w:eastAsia="Times New Roman" w:cs="Times New Roman"/>
          <w:sz w:val="22"/>
          <w:szCs w:val="22"/>
        </w:rPr>
        <w:t xml:space="preserve">nell’esercizio finanziario corrente e nei due esercizi finanziari precedenti i seguenti aiuti ‘de </w:t>
      </w:r>
      <w:proofErr w:type="spellStart"/>
      <w:r w:rsidR="00374619" w:rsidRPr="00DA1AE9">
        <w:rPr>
          <w:rFonts w:eastAsia="Times New Roman" w:cs="Times New Roman"/>
          <w:sz w:val="22"/>
          <w:szCs w:val="22"/>
        </w:rPr>
        <w:t>minimis</w:t>
      </w:r>
      <w:proofErr w:type="spellEnd"/>
      <w:r w:rsidR="00374619" w:rsidRPr="00DA1AE9">
        <w:rPr>
          <w:rFonts w:eastAsia="Times New Roman" w:cs="Times New Roman"/>
          <w:sz w:val="22"/>
          <w:szCs w:val="22"/>
        </w:rPr>
        <w:t>’, tenuto conto anche delle disposizioni relative a fusioni/acquisizioni o scissioni</w:t>
      </w:r>
      <w:r w:rsidR="00374619" w:rsidRPr="00DA1AE9">
        <w:rPr>
          <w:rFonts w:eastAsia="Times New Roman" w:cs="Times New Roman"/>
          <w:sz w:val="22"/>
          <w:szCs w:val="22"/>
          <w:vertAlign w:val="superscript"/>
        </w:rPr>
        <w:footnoteReference w:id="3"/>
      </w:r>
      <w:r w:rsidR="00374619" w:rsidRPr="00DA1AE9">
        <w:rPr>
          <w:rFonts w:eastAsia="Times New Roman" w:cs="Times New Roman"/>
          <w:sz w:val="22"/>
          <w:szCs w:val="22"/>
        </w:rPr>
        <w:t>.</w:t>
      </w:r>
    </w:p>
    <w:p w14:paraId="7F42CBAD" w14:textId="77777777" w:rsidR="00374619" w:rsidRPr="00DA1AE9" w:rsidRDefault="00374619" w:rsidP="00374619">
      <w:pPr>
        <w:spacing w:after="200" w:line="276" w:lineRule="auto"/>
        <w:rPr>
          <w:rFonts w:cs="Times New Roman" w:hint="eastAsia"/>
          <w:sz w:val="22"/>
          <w:szCs w:val="22"/>
          <w:lang w:eastAsia="en-US"/>
        </w:rPr>
      </w:pPr>
      <w:r w:rsidRPr="00DA1AE9">
        <w:rPr>
          <w:rFonts w:cs="Times New Roman"/>
          <w:sz w:val="22"/>
          <w:szCs w:val="22"/>
          <w:lang w:eastAsia="en-US"/>
        </w:rPr>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16"/>
        <w:gridCol w:w="1205"/>
        <w:gridCol w:w="1153"/>
        <w:gridCol w:w="1490"/>
        <w:gridCol w:w="1447"/>
        <w:gridCol w:w="1011"/>
        <w:gridCol w:w="1007"/>
        <w:gridCol w:w="946"/>
        <w:gridCol w:w="1281"/>
      </w:tblGrid>
      <w:tr w:rsidR="00374619" w:rsidRPr="00DA1AE9" w14:paraId="67A4FFB8" w14:textId="77777777" w:rsidTr="004F0F68">
        <w:trPr>
          <w:trHeight w:val="1020"/>
        </w:trPr>
        <w:tc>
          <w:tcPr>
            <w:tcW w:w="160" w:type="pct"/>
            <w:vMerge w:val="restart"/>
            <w:shd w:val="clear" w:color="auto" w:fill="D9D9D9"/>
            <w:vAlign w:val="center"/>
          </w:tcPr>
          <w:p w14:paraId="408CAA2D" w14:textId="77777777" w:rsidR="00374619" w:rsidRPr="00DA1AE9" w:rsidRDefault="00374619" w:rsidP="004F0F68">
            <w:pPr>
              <w:spacing w:line="276" w:lineRule="auto"/>
              <w:jc w:val="center"/>
              <w:rPr>
                <w:rFonts w:cs="Times New Roman" w:hint="eastAsia"/>
                <w:b/>
                <w:bCs/>
                <w:i/>
                <w:sz w:val="20"/>
                <w:szCs w:val="20"/>
                <w:lang w:eastAsia="en-US"/>
              </w:rPr>
            </w:pPr>
            <w:r w:rsidRPr="00DA1AE9">
              <w:rPr>
                <w:rFonts w:cs="Times New Roman"/>
                <w:b/>
                <w:bCs/>
                <w:sz w:val="20"/>
                <w:szCs w:val="20"/>
                <w:lang w:eastAsia="en-US"/>
              </w:rPr>
              <w:t>n.</w:t>
            </w:r>
          </w:p>
        </w:tc>
        <w:tc>
          <w:tcPr>
            <w:tcW w:w="611" w:type="pct"/>
            <w:vMerge w:val="restart"/>
            <w:shd w:val="clear" w:color="auto" w:fill="D9D9D9"/>
            <w:vAlign w:val="center"/>
          </w:tcPr>
          <w:p w14:paraId="6F6963C6"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 xml:space="preserve">Impresa cui è stato concesso il ‘de </w:t>
            </w:r>
            <w:proofErr w:type="spellStart"/>
            <w:r w:rsidRPr="00DA1AE9">
              <w:rPr>
                <w:rFonts w:eastAsia="Times New Roman" w:cs="Times New Roman"/>
                <w:b/>
                <w:bCs/>
                <w:sz w:val="20"/>
                <w:szCs w:val="20"/>
              </w:rPr>
              <w:t>minimis</w:t>
            </w:r>
            <w:proofErr w:type="spellEnd"/>
            <w:r w:rsidRPr="00DA1AE9">
              <w:rPr>
                <w:rFonts w:eastAsia="Times New Roman" w:cs="Times New Roman"/>
                <w:b/>
                <w:bCs/>
                <w:sz w:val="20"/>
                <w:szCs w:val="20"/>
              </w:rPr>
              <w:t>’</w:t>
            </w:r>
          </w:p>
        </w:tc>
        <w:tc>
          <w:tcPr>
            <w:tcW w:w="585" w:type="pct"/>
            <w:vMerge w:val="restart"/>
            <w:shd w:val="clear" w:color="auto" w:fill="D9D9D9"/>
            <w:vAlign w:val="center"/>
          </w:tcPr>
          <w:p w14:paraId="3925A48E"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Ente concedente</w:t>
            </w:r>
          </w:p>
        </w:tc>
        <w:tc>
          <w:tcPr>
            <w:tcW w:w="756" w:type="pct"/>
            <w:vMerge w:val="restart"/>
            <w:shd w:val="clear" w:color="auto" w:fill="D9D9D9"/>
            <w:vAlign w:val="center"/>
          </w:tcPr>
          <w:p w14:paraId="7426BEB7"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Riferimento normativo/ amministrativo che prevede l’agevolazione</w:t>
            </w:r>
          </w:p>
        </w:tc>
        <w:tc>
          <w:tcPr>
            <w:tcW w:w="734" w:type="pct"/>
            <w:vMerge w:val="restart"/>
            <w:shd w:val="clear" w:color="auto" w:fill="D9D9D9"/>
            <w:vAlign w:val="center"/>
          </w:tcPr>
          <w:p w14:paraId="0D6F583D"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Provvedimento di concessione e data</w:t>
            </w:r>
          </w:p>
        </w:tc>
        <w:tc>
          <w:tcPr>
            <w:tcW w:w="513" w:type="pct"/>
            <w:vMerge w:val="restart"/>
            <w:shd w:val="clear" w:color="auto" w:fill="D9D9D9"/>
            <w:vAlign w:val="center"/>
          </w:tcPr>
          <w:p w14:paraId="0398C30D" w14:textId="77777777" w:rsidR="00374619" w:rsidRPr="00DA1AE9" w:rsidRDefault="00374619" w:rsidP="004F0F68">
            <w:pPr>
              <w:suppressLineNumbers/>
              <w:snapToGrid w:val="0"/>
              <w:jc w:val="center"/>
              <w:rPr>
                <w:rFonts w:eastAsia="Times New Roman" w:cs="Times New Roman"/>
                <w:bCs/>
                <w:i/>
                <w:sz w:val="20"/>
                <w:szCs w:val="20"/>
              </w:rPr>
            </w:pPr>
            <w:r w:rsidRPr="00DA1AE9">
              <w:rPr>
                <w:rFonts w:eastAsia="Times New Roman" w:cs="Times New Roman"/>
                <w:b/>
                <w:bCs/>
                <w:sz w:val="20"/>
                <w:szCs w:val="20"/>
              </w:rPr>
              <w:t>Reg. UE ‘</w:t>
            </w:r>
            <w:r w:rsidRPr="00DA1AE9">
              <w:rPr>
                <w:rFonts w:eastAsia="Times New Roman" w:cs="Times New Roman"/>
                <w:bCs/>
                <w:sz w:val="20"/>
                <w:szCs w:val="20"/>
              </w:rPr>
              <w:t xml:space="preserve">de </w:t>
            </w:r>
            <w:proofErr w:type="spellStart"/>
            <w:r w:rsidRPr="00DA1AE9">
              <w:rPr>
                <w:rFonts w:eastAsia="Times New Roman" w:cs="Times New Roman"/>
                <w:bCs/>
                <w:sz w:val="20"/>
                <w:szCs w:val="20"/>
              </w:rPr>
              <w:t>minimis</w:t>
            </w:r>
            <w:proofErr w:type="spellEnd"/>
            <w:r w:rsidRPr="00DA1AE9">
              <w:rPr>
                <w:rFonts w:eastAsia="Times New Roman" w:cs="Times New Roman"/>
                <w:bCs/>
                <w:sz w:val="20"/>
                <w:szCs w:val="20"/>
              </w:rPr>
              <w:t>’</w:t>
            </w:r>
            <w:r w:rsidRPr="00DA1AE9">
              <w:rPr>
                <w:rFonts w:eastAsia="Times New Roman" w:cs="Times New Roman"/>
                <w:bCs/>
                <w:sz w:val="20"/>
                <w:szCs w:val="20"/>
                <w:vertAlign w:val="superscript"/>
              </w:rPr>
              <w:footnoteReference w:id="4"/>
            </w:r>
          </w:p>
        </w:tc>
        <w:tc>
          <w:tcPr>
            <w:tcW w:w="991" w:type="pct"/>
            <w:gridSpan w:val="2"/>
            <w:shd w:val="clear" w:color="auto" w:fill="D9D9D9"/>
            <w:vAlign w:val="center"/>
          </w:tcPr>
          <w:p w14:paraId="167F879E"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 xml:space="preserve">Importo dell’aiuto ‘de </w:t>
            </w:r>
            <w:proofErr w:type="spellStart"/>
            <w:r w:rsidRPr="00DA1AE9">
              <w:rPr>
                <w:rFonts w:eastAsia="Times New Roman" w:cs="Times New Roman"/>
                <w:b/>
                <w:bCs/>
                <w:sz w:val="20"/>
                <w:szCs w:val="20"/>
              </w:rPr>
              <w:t>minimis</w:t>
            </w:r>
            <w:proofErr w:type="spellEnd"/>
            <w:r w:rsidRPr="00DA1AE9">
              <w:rPr>
                <w:rFonts w:eastAsia="Times New Roman" w:cs="Times New Roman"/>
                <w:b/>
                <w:bCs/>
                <w:sz w:val="20"/>
                <w:szCs w:val="20"/>
              </w:rPr>
              <w:t>’</w:t>
            </w:r>
          </w:p>
        </w:tc>
        <w:tc>
          <w:tcPr>
            <w:tcW w:w="651" w:type="pct"/>
            <w:vMerge w:val="restart"/>
            <w:shd w:val="clear" w:color="auto" w:fill="D9D9D9"/>
            <w:vAlign w:val="center"/>
          </w:tcPr>
          <w:p w14:paraId="35826D39"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Di cui imputabile all’attività di trasporto merci su strada per conto terzi</w:t>
            </w:r>
          </w:p>
        </w:tc>
      </w:tr>
      <w:tr w:rsidR="00374619" w:rsidRPr="00DA1AE9" w14:paraId="0A737AE4" w14:textId="77777777" w:rsidTr="004F0F68">
        <w:trPr>
          <w:trHeight w:val="630"/>
        </w:trPr>
        <w:tc>
          <w:tcPr>
            <w:tcW w:w="160" w:type="pct"/>
            <w:vMerge/>
            <w:shd w:val="clear" w:color="auto" w:fill="auto"/>
            <w:vAlign w:val="center"/>
          </w:tcPr>
          <w:p w14:paraId="3FF311C8" w14:textId="77777777" w:rsidR="00374619" w:rsidRPr="00DA1AE9" w:rsidRDefault="00374619" w:rsidP="004F0F68">
            <w:pPr>
              <w:spacing w:line="276" w:lineRule="auto"/>
              <w:jc w:val="center"/>
              <w:rPr>
                <w:rFonts w:cs="Times New Roman" w:hint="eastAsia"/>
                <w:b/>
                <w:bCs/>
                <w:i/>
                <w:sz w:val="20"/>
                <w:szCs w:val="20"/>
                <w:lang w:eastAsia="en-US"/>
              </w:rPr>
            </w:pPr>
          </w:p>
        </w:tc>
        <w:tc>
          <w:tcPr>
            <w:tcW w:w="611" w:type="pct"/>
            <w:vMerge/>
            <w:shd w:val="clear" w:color="auto" w:fill="auto"/>
            <w:vAlign w:val="center"/>
          </w:tcPr>
          <w:p w14:paraId="6AFDFA9F" w14:textId="77777777" w:rsidR="00374619" w:rsidRPr="00DA1AE9" w:rsidRDefault="00374619" w:rsidP="004F0F68">
            <w:pPr>
              <w:suppressLineNumbers/>
              <w:snapToGrid w:val="0"/>
              <w:rPr>
                <w:rFonts w:eastAsia="Times New Roman" w:cs="Times New Roman"/>
                <w:bCs/>
                <w:i/>
                <w:sz w:val="20"/>
                <w:szCs w:val="20"/>
              </w:rPr>
            </w:pPr>
          </w:p>
        </w:tc>
        <w:tc>
          <w:tcPr>
            <w:tcW w:w="585" w:type="pct"/>
            <w:vMerge/>
            <w:shd w:val="clear" w:color="auto" w:fill="auto"/>
            <w:vAlign w:val="center"/>
          </w:tcPr>
          <w:p w14:paraId="2C84A537" w14:textId="77777777" w:rsidR="00374619" w:rsidRPr="00DA1AE9" w:rsidRDefault="00374619" w:rsidP="004F0F68">
            <w:pPr>
              <w:suppressLineNumbers/>
              <w:snapToGrid w:val="0"/>
              <w:rPr>
                <w:rFonts w:eastAsia="Times New Roman" w:cs="Times New Roman"/>
                <w:b/>
                <w:bCs/>
                <w:i/>
                <w:sz w:val="20"/>
                <w:szCs w:val="20"/>
              </w:rPr>
            </w:pPr>
          </w:p>
        </w:tc>
        <w:tc>
          <w:tcPr>
            <w:tcW w:w="756" w:type="pct"/>
            <w:vMerge/>
            <w:shd w:val="clear" w:color="auto" w:fill="auto"/>
            <w:vAlign w:val="center"/>
          </w:tcPr>
          <w:p w14:paraId="77C307C4" w14:textId="77777777" w:rsidR="00374619" w:rsidRPr="00DA1AE9" w:rsidRDefault="00374619" w:rsidP="004F0F68">
            <w:pPr>
              <w:suppressLineNumbers/>
              <w:snapToGrid w:val="0"/>
              <w:rPr>
                <w:rFonts w:eastAsia="Times New Roman" w:cs="Times New Roman"/>
                <w:b/>
                <w:bCs/>
                <w:i/>
                <w:sz w:val="20"/>
                <w:szCs w:val="20"/>
              </w:rPr>
            </w:pPr>
          </w:p>
        </w:tc>
        <w:tc>
          <w:tcPr>
            <w:tcW w:w="734" w:type="pct"/>
            <w:vMerge/>
            <w:shd w:val="clear" w:color="auto" w:fill="auto"/>
            <w:vAlign w:val="center"/>
          </w:tcPr>
          <w:p w14:paraId="100DF3C6" w14:textId="77777777" w:rsidR="00374619" w:rsidRPr="00DA1AE9" w:rsidRDefault="00374619" w:rsidP="004F0F68">
            <w:pPr>
              <w:suppressLineNumbers/>
              <w:snapToGrid w:val="0"/>
              <w:rPr>
                <w:rFonts w:eastAsia="Times New Roman" w:cs="Times New Roman"/>
                <w:b/>
                <w:bCs/>
                <w:i/>
                <w:sz w:val="20"/>
                <w:szCs w:val="20"/>
              </w:rPr>
            </w:pPr>
          </w:p>
        </w:tc>
        <w:tc>
          <w:tcPr>
            <w:tcW w:w="513" w:type="pct"/>
            <w:vMerge/>
            <w:shd w:val="clear" w:color="auto" w:fill="auto"/>
            <w:vAlign w:val="center"/>
          </w:tcPr>
          <w:p w14:paraId="024DB94B" w14:textId="77777777" w:rsidR="00374619" w:rsidRPr="00DA1AE9" w:rsidRDefault="00374619" w:rsidP="004F0F68">
            <w:pPr>
              <w:suppressLineNumbers/>
              <w:snapToGrid w:val="0"/>
              <w:rPr>
                <w:rFonts w:eastAsia="Times New Roman" w:cs="Times New Roman"/>
                <w:b/>
                <w:bCs/>
                <w:i/>
                <w:sz w:val="20"/>
                <w:szCs w:val="20"/>
              </w:rPr>
            </w:pPr>
          </w:p>
        </w:tc>
        <w:tc>
          <w:tcPr>
            <w:tcW w:w="511" w:type="pct"/>
            <w:shd w:val="clear" w:color="auto" w:fill="D9D9D9"/>
            <w:vAlign w:val="center"/>
          </w:tcPr>
          <w:p w14:paraId="7ACA14DC"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Concesso</w:t>
            </w:r>
          </w:p>
        </w:tc>
        <w:tc>
          <w:tcPr>
            <w:tcW w:w="480" w:type="pct"/>
            <w:shd w:val="clear" w:color="auto" w:fill="D9D9D9"/>
            <w:vAlign w:val="center"/>
          </w:tcPr>
          <w:p w14:paraId="358F38FB" w14:textId="77777777" w:rsidR="00374619" w:rsidRPr="00DA1AE9" w:rsidRDefault="00374619" w:rsidP="004F0F68">
            <w:pPr>
              <w:suppressLineNumbers/>
              <w:snapToGrid w:val="0"/>
              <w:jc w:val="center"/>
              <w:rPr>
                <w:rFonts w:eastAsia="Times New Roman" w:cs="Times New Roman"/>
                <w:b/>
                <w:bCs/>
                <w:i/>
                <w:sz w:val="20"/>
                <w:szCs w:val="20"/>
              </w:rPr>
            </w:pPr>
            <w:r w:rsidRPr="00DA1AE9">
              <w:rPr>
                <w:rFonts w:eastAsia="Times New Roman" w:cs="Times New Roman"/>
                <w:b/>
                <w:bCs/>
                <w:sz w:val="20"/>
                <w:szCs w:val="20"/>
              </w:rPr>
              <w:t>Effettivo</w:t>
            </w:r>
            <w:r w:rsidRPr="00DA1AE9">
              <w:rPr>
                <w:rFonts w:eastAsia="Times New Roman" w:cs="Times New Roman"/>
                <w:b/>
                <w:bCs/>
                <w:sz w:val="20"/>
                <w:szCs w:val="20"/>
                <w:vertAlign w:val="superscript"/>
              </w:rPr>
              <w:footnoteReference w:id="5"/>
            </w:r>
          </w:p>
        </w:tc>
        <w:tc>
          <w:tcPr>
            <w:tcW w:w="651" w:type="pct"/>
            <w:vMerge/>
            <w:shd w:val="clear" w:color="auto" w:fill="auto"/>
            <w:vAlign w:val="center"/>
          </w:tcPr>
          <w:p w14:paraId="5289C5BB" w14:textId="77777777" w:rsidR="00374619" w:rsidRPr="00DA1AE9" w:rsidRDefault="00374619" w:rsidP="004F0F68">
            <w:pPr>
              <w:suppressLineNumbers/>
              <w:snapToGrid w:val="0"/>
              <w:rPr>
                <w:rFonts w:eastAsia="Times New Roman" w:cs="Times New Roman"/>
                <w:b/>
                <w:bCs/>
                <w:i/>
                <w:sz w:val="20"/>
                <w:szCs w:val="20"/>
              </w:rPr>
            </w:pPr>
          </w:p>
        </w:tc>
      </w:tr>
      <w:tr w:rsidR="00374619" w:rsidRPr="00DA1AE9" w14:paraId="640D7E4F" w14:textId="77777777" w:rsidTr="004F0F68">
        <w:trPr>
          <w:trHeight w:val="371"/>
        </w:trPr>
        <w:tc>
          <w:tcPr>
            <w:tcW w:w="160" w:type="pct"/>
            <w:shd w:val="clear" w:color="auto" w:fill="auto"/>
          </w:tcPr>
          <w:p w14:paraId="0B3E3C25" w14:textId="77777777" w:rsidR="00374619" w:rsidRPr="00DA1AE9" w:rsidRDefault="00374619" w:rsidP="004F0F68">
            <w:pPr>
              <w:suppressLineNumbers/>
              <w:snapToGrid w:val="0"/>
              <w:jc w:val="center"/>
              <w:rPr>
                <w:rFonts w:eastAsia="Times New Roman" w:cs="Times New Roman"/>
                <w:b/>
                <w:i/>
                <w:sz w:val="20"/>
                <w:szCs w:val="20"/>
              </w:rPr>
            </w:pPr>
            <w:r w:rsidRPr="00DA1AE9">
              <w:rPr>
                <w:rFonts w:eastAsia="Times New Roman" w:cs="Times New Roman"/>
                <w:b/>
                <w:sz w:val="20"/>
                <w:szCs w:val="20"/>
              </w:rPr>
              <w:t>1</w:t>
            </w:r>
          </w:p>
        </w:tc>
        <w:tc>
          <w:tcPr>
            <w:tcW w:w="611" w:type="pct"/>
            <w:shd w:val="clear" w:color="auto" w:fill="auto"/>
            <w:vAlign w:val="center"/>
          </w:tcPr>
          <w:p w14:paraId="6D961D92" w14:textId="77777777" w:rsidR="00374619" w:rsidRPr="00DA1AE9" w:rsidRDefault="00374619" w:rsidP="004F0F68">
            <w:pPr>
              <w:suppressLineNumbers/>
              <w:snapToGrid w:val="0"/>
              <w:rPr>
                <w:rFonts w:eastAsia="Times New Roman" w:cs="Times New Roman"/>
                <w:bCs/>
                <w:i/>
                <w:sz w:val="20"/>
                <w:szCs w:val="20"/>
              </w:rPr>
            </w:pPr>
          </w:p>
        </w:tc>
        <w:tc>
          <w:tcPr>
            <w:tcW w:w="585" w:type="pct"/>
            <w:shd w:val="clear" w:color="auto" w:fill="auto"/>
            <w:vAlign w:val="center"/>
          </w:tcPr>
          <w:p w14:paraId="32F96AD8" w14:textId="77777777" w:rsidR="00374619" w:rsidRPr="00DA1AE9" w:rsidRDefault="00374619" w:rsidP="004F0F68">
            <w:pPr>
              <w:suppressLineNumbers/>
              <w:snapToGrid w:val="0"/>
              <w:rPr>
                <w:rFonts w:eastAsia="Times New Roman" w:cs="Times New Roman"/>
                <w:bCs/>
                <w:i/>
                <w:sz w:val="20"/>
                <w:szCs w:val="20"/>
              </w:rPr>
            </w:pPr>
          </w:p>
        </w:tc>
        <w:tc>
          <w:tcPr>
            <w:tcW w:w="756" w:type="pct"/>
            <w:shd w:val="clear" w:color="auto" w:fill="auto"/>
            <w:vAlign w:val="center"/>
          </w:tcPr>
          <w:p w14:paraId="25849D3D" w14:textId="77777777" w:rsidR="00374619" w:rsidRPr="00DA1AE9" w:rsidRDefault="00374619" w:rsidP="004F0F68">
            <w:pPr>
              <w:suppressLineNumbers/>
              <w:snapToGrid w:val="0"/>
              <w:rPr>
                <w:rFonts w:eastAsia="Times New Roman" w:cs="Times New Roman"/>
                <w:bCs/>
                <w:i/>
                <w:sz w:val="20"/>
                <w:szCs w:val="20"/>
              </w:rPr>
            </w:pPr>
          </w:p>
        </w:tc>
        <w:tc>
          <w:tcPr>
            <w:tcW w:w="734" w:type="pct"/>
            <w:shd w:val="clear" w:color="auto" w:fill="auto"/>
            <w:vAlign w:val="center"/>
          </w:tcPr>
          <w:p w14:paraId="6B90EC8C" w14:textId="77777777" w:rsidR="00374619" w:rsidRPr="00DA1AE9" w:rsidRDefault="00374619" w:rsidP="004F0F68">
            <w:pPr>
              <w:suppressLineNumbers/>
              <w:snapToGrid w:val="0"/>
              <w:rPr>
                <w:rFonts w:eastAsia="Times New Roman" w:cs="Times New Roman"/>
                <w:bCs/>
                <w:i/>
                <w:sz w:val="20"/>
                <w:szCs w:val="20"/>
              </w:rPr>
            </w:pPr>
          </w:p>
        </w:tc>
        <w:tc>
          <w:tcPr>
            <w:tcW w:w="513" w:type="pct"/>
            <w:shd w:val="clear" w:color="auto" w:fill="auto"/>
            <w:vAlign w:val="center"/>
          </w:tcPr>
          <w:p w14:paraId="31CFAA53" w14:textId="77777777" w:rsidR="00374619" w:rsidRPr="00DA1AE9" w:rsidRDefault="00374619" w:rsidP="004F0F68">
            <w:pPr>
              <w:suppressLineNumbers/>
              <w:snapToGrid w:val="0"/>
              <w:rPr>
                <w:rFonts w:eastAsia="Times New Roman" w:cs="Times New Roman"/>
                <w:bCs/>
                <w:i/>
                <w:sz w:val="20"/>
                <w:szCs w:val="20"/>
              </w:rPr>
            </w:pPr>
          </w:p>
        </w:tc>
        <w:tc>
          <w:tcPr>
            <w:tcW w:w="511" w:type="pct"/>
            <w:shd w:val="clear" w:color="auto" w:fill="auto"/>
            <w:vAlign w:val="center"/>
          </w:tcPr>
          <w:p w14:paraId="06C6088C" w14:textId="77777777" w:rsidR="00374619" w:rsidRPr="00DA1AE9" w:rsidRDefault="00374619" w:rsidP="004F0F68">
            <w:pPr>
              <w:suppressLineNumbers/>
              <w:snapToGrid w:val="0"/>
              <w:ind w:left="34"/>
              <w:jc w:val="right"/>
              <w:rPr>
                <w:rFonts w:eastAsia="Times New Roman" w:cs="Times New Roman"/>
                <w:bCs/>
                <w:i/>
                <w:sz w:val="20"/>
                <w:szCs w:val="20"/>
              </w:rPr>
            </w:pPr>
          </w:p>
        </w:tc>
        <w:tc>
          <w:tcPr>
            <w:tcW w:w="480" w:type="pct"/>
            <w:shd w:val="clear" w:color="auto" w:fill="auto"/>
            <w:vAlign w:val="center"/>
          </w:tcPr>
          <w:p w14:paraId="7642A6E4" w14:textId="77777777" w:rsidR="00374619" w:rsidRPr="00DA1AE9" w:rsidRDefault="00374619" w:rsidP="004F0F68">
            <w:pPr>
              <w:suppressLineNumbers/>
              <w:snapToGrid w:val="0"/>
              <w:ind w:left="34"/>
              <w:jc w:val="right"/>
              <w:rPr>
                <w:rFonts w:eastAsia="Times New Roman" w:cs="Times New Roman"/>
                <w:bCs/>
                <w:i/>
                <w:sz w:val="20"/>
                <w:szCs w:val="20"/>
              </w:rPr>
            </w:pPr>
          </w:p>
        </w:tc>
        <w:tc>
          <w:tcPr>
            <w:tcW w:w="651" w:type="pct"/>
            <w:shd w:val="clear" w:color="auto" w:fill="auto"/>
            <w:vAlign w:val="center"/>
          </w:tcPr>
          <w:p w14:paraId="76097654" w14:textId="77777777" w:rsidR="00374619" w:rsidRPr="00DA1AE9" w:rsidRDefault="00374619" w:rsidP="004F0F68">
            <w:pPr>
              <w:suppressLineNumbers/>
              <w:snapToGrid w:val="0"/>
              <w:jc w:val="right"/>
              <w:rPr>
                <w:rFonts w:eastAsia="Times New Roman" w:cs="Times New Roman"/>
                <w:bCs/>
                <w:i/>
                <w:sz w:val="20"/>
                <w:szCs w:val="20"/>
              </w:rPr>
            </w:pPr>
          </w:p>
        </w:tc>
      </w:tr>
      <w:tr w:rsidR="00374619" w:rsidRPr="00DA1AE9" w14:paraId="134B75DA" w14:textId="77777777" w:rsidTr="004F0F68">
        <w:trPr>
          <w:trHeight w:val="394"/>
        </w:trPr>
        <w:tc>
          <w:tcPr>
            <w:tcW w:w="160" w:type="pct"/>
            <w:shd w:val="clear" w:color="auto" w:fill="auto"/>
          </w:tcPr>
          <w:p w14:paraId="74B37809" w14:textId="77777777" w:rsidR="00374619" w:rsidRPr="00DA1AE9" w:rsidRDefault="00374619" w:rsidP="004F0F68">
            <w:pPr>
              <w:suppressLineNumbers/>
              <w:snapToGrid w:val="0"/>
              <w:jc w:val="center"/>
              <w:rPr>
                <w:rFonts w:eastAsia="Times New Roman" w:cs="Times New Roman"/>
                <w:b/>
                <w:i/>
                <w:sz w:val="20"/>
                <w:szCs w:val="20"/>
              </w:rPr>
            </w:pPr>
            <w:r w:rsidRPr="00DA1AE9">
              <w:rPr>
                <w:rFonts w:eastAsia="Times New Roman" w:cs="Times New Roman"/>
                <w:b/>
                <w:sz w:val="20"/>
                <w:szCs w:val="20"/>
              </w:rPr>
              <w:t>2</w:t>
            </w:r>
          </w:p>
        </w:tc>
        <w:tc>
          <w:tcPr>
            <w:tcW w:w="611" w:type="pct"/>
            <w:shd w:val="clear" w:color="auto" w:fill="auto"/>
            <w:vAlign w:val="center"/>
          </w:tcPr>
          <w:p w14:paraId="2410DB38" w14:textId="77777777" w:rsidR="00374619" w:rsidRPr="00DA1AE9" w:rsidRDefault="00374619" w:rsidP="004F0F68">
            <w:pPr>
              <w:suppressLineNumbers/>
              <w:snapToGrid w:val="0"/>
              <w:rPr>
                <w:rFonts w:eastAsia="Times New Roman" w:cs="Times New Roman"/>
                <w:bCs/>
                <w:i/>
                <w:sz w:val="20"/>
                <w:szCs w:val="20"/>
              </w:rPr>
            </w:pPr>
          </w:p>
        </w:tc>
        <w:tc>
          <w:tcPr>
            <w:tcW w:w="585" w:type="pct"/>
            <w:shd w:val="clear" w:color="auto" w:fill="auto"/>
            <w:vAlign w:val="center"/>
          </w:tcPr>
          <w:p w14:paraId="35B6C731" w14:textId="77777777" w:rsidR="00374619" w:rsidRPr="00DA1AE9" w:rsidRDefault="00374619" w:rsidP="004F0F68">
            <w:pPr>
              <w:suppressLineNumbers/>
              <w:snapToGrid w:val="0"/>
              <w:rPr>
                <w:rFonts w:eastAsia="Times New Roman" w:cs="Times New Roman"/>
                <w:bCs/>
                <w:i/>
                <w:sz w:val="20"/>
                <w:szCs w:val="20"/>
              </w:rPr>
            </w:pPr>
          </w:p>
        </w:tc>
        <w:tc>
          <w:tcPr>
            <w:tcW w:w="756" w:type="pct"/>
            <w:shd w:val="clear" w:color="auto" w:fill="auto"/>
            <w:vAlign w:val="center"/>
          </w:tcPr>
          <w:p w14:paraId="40046018" w14:textId="77777777" w:rsidR="00374619" w:rsidRPr="00DA1AE9" w:rsidRDefault="00374619" w:rsidP="004F0F68">
            <w:pPr>
              <w:suppressLineNumbers/>
              <w:snapToGrid w:val="0"/>
              <w:rPr>
                <w:rFonts w:eastAsia="Times New Roman" w:cs="Times New Roman"/>
                <w:bCs/>
                <w:i/>
                <w:sz w:val="20"/>
                <w:szCs w:val="20"/>
              </w:rPr>
            </w:pPr>
          </w:p>
        </w:tc>
        <w:tc>
          <w:tcPr>
            <w:tcW w:w="734" w:type="pct"/>
            <w:shd w:val="clear" w:color="auto" w:fill="auto"/>
          </w:tcPr>
          <w:p w14:paraId="02E74287" w14:textId="77777777" w:rsidR="00374619" w:rsidRPr="00DA1AE9" w:rsidRDefault="00374619" w:rsidP="004F0F68">
            <w:pPr>
              <w:suppressLineNumbers/>
              <w:snapToGrid w:val="0"/>
              <w:rPr>
                <w:rFonts w:eastAsia="Times New Roman" w:cs="Times New Roman"/>
                <w:bCs/>
                <w:i/>
                <w:sz w:val="20"/>
                <w:szCs w:val="20"/>
              </w:rPr>
            </w:pPr>
          </w:p>
        </w:tc>
        <w:tc>
          <w:tcPr>
            <w:tcW w:w="513" w:type="pct"/>
            <w:shd w:val="clear" w:color="auto" w:fill="auto"/>
            <w:vAlign w:val="center"/>
          </w:tcPr>
          <w:p w14:paraId="7CEFE54B" w14:textId="77777777" w:rsidR="00374619" w:rsidRPr="00DA1AE9" w:rsidRDefault="00374619" w:rsidP="004F0F68">
            <w:pPr>
              <w:suppressLineNumbers/>
              <w:snapToGrid w:val="0"/>
              <w:rPr>
                <w:rFonts w:eastAsia="Times New Roman" w:cs="Times New Roman"/>
                <w:bCs/>
                <w:i/>
                <w:sz w:val="20"/>
                <w:szCs w:val="20"/>
              </w:rPr>
            </w:pPr>
          </w:p>
        </w:tc>
        <w:tc>
          <w:tcPr>
            <w:tcW w:w="511" w:type="pct"/>
            <w:shd w:val="clear" w:color="auto" w:fill="auto"/>
            <w:vAlign w:val="center"/>
          </w:tcPr>
          <w:p w14:paraId="1A3C6D8E" w14:textId="77777777" w:rsidR="00374619" w:rsidRPr="00DA1AE9" w:rsidRDefault="00374619" w:rsidP="004F0F68">
            <w:pPr>
              <w:suppressLineNumbers/>
              <w:snapToGrid w:val="0"/>
              <w:ind w:left="34"/>
              <w:jc w:val="right"/>
              <w:rPr>
                <w:rFonts w:eastAsia="Times New Roman" w:cs="Times New Roman"/>
                <w:bCs/>
                <w:i/>
                <w:sz w:val="20"/>
                <w:szCs w:val="20"/>
              </w:rPr>
            </w:pPr>
          </w:p>
        </w:tc>
        <w:tc>
          <w:tcPr>
            <w:tcW w:w="480" w:type="pct"/>
            <w:shd w:val="clear" w:color="auto" w:fill="auto"/>
            <w:vAlign w:val="center"/>
          </w:tcPr>
          <w:p w14:paraId="1B439C02" w14:textId="77777777" w:rsidR="00374619" w:rsidRPr="00DA1AE9" w:rsidRDefault="00374619" w:rsidP="004F0F68">
            <w:pPr>
              <w:suppressLineNumbers/>
              <w:snapToGrid w:val="0"/>
              <w:ind w:left="34"/>
              <w:jc w:val="right"/>
              <w:rPr>
                <w:rFonts w:eastAsia="Times New Roman" w:cs="Times New Roman"/>
                <w:bCs/>
                <w:i/>
                <w:sz w:val="20"/>
                <w:szCs w:val="20"/>
              </w:rPr>
            </w:pPr>
          </w:p>
        </w:tc>
        <w:tc>
          <w:tcPr>
            <w:tcW w:w="651" w:type="pct"/>
            <w:shd w:val="clear" w:color="auto" w:fill="auto"/>
          </w:tcPr>
          <w:p w14:paraId="0BC4ADC8" w14:textId="77777777" w:rsidR="00374619" w:rsidRPr="00DA1AE9" w:rsidRDefault="00374619" w:rsidP="004F0F68">
            <w:pPr>
              <w:suppressLineNumbers/>
              <w:snapToGrid w:val="0"/>
              <w:jc w:val="right"/>
              <w:rPr>
                <w:rFonts w:eastAsia="Times New Roman" w:cs="Times New Roman"/>
                <w:bCs/>
                <w:i/>
                <w:sz w:val="20"/>
                <w:szCs w:val="20"/>
              </w:rPr>
            </w:pPr>
          </w:p>
        </w:tc>
      </w:tr>
      <w:tr w:rsidR="00374619" w:rsidRPr="00DA1AE9" w14:paraId="13441E67" w14:textId="77777777" w:rsidTr="004F0F68">
        <w:trPr>
          <w:trHeight w:val="383"/>
        </w:trPr>
        <w:tc>
          <w:tcPr>
            <w:tcW w:w="160" w:type="pct"/>
            <w:shd w:val="clear" w:color="auto" w:fill="auto"/>
          </w:tcPr>
          <w:p w14:paraId="50F4D568" w14:textId="77777777" w:rsidR="00374619" w:rsidRPr="00DA1AE9" w:rsidRDefault="00374619" w:rsidP="004F0F68">
            <w:pPr>
              <w:suppressLineNumbers/>
              <w:snapToGrid w:val="0"/>
              <w:jc w:val="center"/>
              <w:rPr>
                <w:rFonts w:eastAsia="Times New Roman" w:cs="Times New Roman"/>
                <w:b/>
                <w:i/>
                <w:sz w:val="20"/>
                <w:szCs w:val="20"/>
              </w:rPr>
            </w:pPr>
            <w:r w:rsidRPr="00DA1AE9">
              <w:rPr>
                <w:rFonts w:eastAsia="Times New Roman" w:cs="Times New Roman"/>
                <w:b/>
                <w:bCs/>
                <w:sz w:val="20"/>
                <w:szCs w:val="20"/>
              </w:rPr>
              <w:t>3</w:t>
            </w:r>
          </w:p>
        </w:tc>
        <w:tc>
          <w:tcPr>
            <w:tcW w:w="611" w:type="pct"/>
            <w:shd w:val="clear" w:color="auto" w:fill="auto"/>
            <w:vAlign w:val="center"/>
          </w:tcPr>
          <w:p w14:paraId="5BABCCDF" w14:textId="77777777" w:rsidR="00374619" w:rsidRPr="00DA1AE9" w:rsidRDefault="00374619" w:rsidP="004F0F68">
            <w:pPr>
              <w:suppressLineNumbers/>
              <w:snapToGrid w:val="0"/>
              <w:rPr>
                <w:rFonts w:eastAsia="Times New Roman" w:cs="Times New Roman"/>
                <w:bCs/>
                <w:i/>
                <w:sz w:val="20"/>
                <w:szCs w:val="20"/>
              </w:rPr>
            </w:pPr>
          </w:p>
        </w:tc>
        <w:tc>
          <w:tcPr>
            <w:tcW w:w="585" w:type="pct"/>
            <w:shd w:val="clear" w:color="auto" w:fill="auto"/>
            <w:vAlign w:val="center"/>
          </w:tcPr>
          <w:p w14:paraId="68DF7BE6" w14:textId="77777777" w:rsidR="00374619" w:rsidRPr="00DA1AE9" w:rsidRDefault="00374619" w:rsidP="004F0F68">
            <w:pPr>
              <w:suppressLineNumbers/>
              <w:snapToGrid w:val="0"/>
              <w:rPr>
                <w:rFonts w:eastAsia="Times New Roman" w:cs="Times New Roman"/>
                <w:bCs/>
                <w:i/>
                <w:sz w:val="20"/>
                <w:szCs w:val="20"/>
              </w:rPr>
            </w:pPr>
          </w:p>
        </w:tc>
        <w:tc>
          <w:tcPr>
            <w:tcW w:w="756" w:type="pct"/>
            <w:shd w:val="clear" w:color="auto" w:fill="auto"/>
            <w:vAlign w:val="center"/>
          </w:tcPr>
          <w:p w14:paraId="60A10E2E" w14:textId="77777777" w:rsidR="00374619" w:rsidRPr="00DA1AE9" w:rsidRDefault="00374619" w:rsidP="004F0F68">
            <w:pPr>
              <w:suppressLineNumbers/>
              <w:snapToGrid w:val="0"/>
              <w:rPr>
                <w:rFonts w:eastAsia="Times New Roman" w:cs="Times New Roman"/>
                <w:bCs/>
                <w:i/>
                <w:sz w:val="20"/>
                <w:szCs w:val="20"/>
              </w:rPr>
            </w:pPr>
          </w:p>
        </w:tc>
        <w:tc>
          <w:tcPr>
            <w:tcW w:w="734" w:type="pct"/>
            <w:shd w:val="clear" w:color="auto" w:fill="auto"/>
          </w:tcPr>
          <w:p w14:paraId="1DA9DC92" w14:textId="77777777" w:rsidR="00374619" w:rsidRPr="00DA1AE9" w:rsidRDefault="00374619" w:rsidP="004F0F68">
            <w:pPr>
              <w:suppressLineNumbers/>
              <w:snapToGrid w:val="0"/>
              <w:rPr>
                <w:rFonts w:eastAsia="Times New Roman" w:cs="Times New Roman"/>
                <w:bCs/>
                <w:i/>
                <w:sz w:val="20"/>
                <w:szCs w:val="20"/>
              </w:rPr>
            </w:pPr>
          </w:p>
        </w:tc>
        <w:tc>
          <w:tcPr>
            <w:tcW w:w="513" w:type="pct"/>
            <w:shd w:val="clear" w:color="auto" w:fill="auto"/>
            <w:vAlign w:val="center"/>
          </w:tcPr>
          <w:p w14:paraId="187F890F" w14:textId="77777777" w:rsidR="00374619" w:rsidRPr="00DA1AE9" w:rsidRDefault="00374619" w:rsidP="004F0F68">
            <w:pPr>
              <w:suppressLineNumbers/>
              <w:snapToGrid w:val="0"/>
              <w:rPr>
                <w:rFonts w:eastAsia="Times New Roman" w:cs="Times New Roman"/>
                <w:bCs/>
                <w:i/>
                <w:sz w:val="20"/>
                <w:szCs w:val="20"/>
              </w:rPr>
            </w:pPr>
          </w:p>
        </w:tc>
        <w:tc>
          <w:tcPr>
            <w:tcW w:w="511" w:type="pct"/>
            <w:shd w:val="clear" w:color="auto" w:fill="auto"/>
            <w:vAlign w:val="center"/>
          </w:tcPr>
          <w:p w14:paraId="6FB9CAE1" w14:textId="77777777" w:rsidR="00374619" w:rsidRPr="00DA1AE9" w:rsidRDefault="00374619" w:rsidP="004F0F68">
            <w:pPr>
              <w:suppressLineNumbers/>
              <w:snapToGrid w:val="0"/>
              <w:ind w:left="34"/>
              <w:jc w:val="right"/>
              <w:rPr>
                <w:rFonts w:eastAsia="Times New Roman" w:cs="Times New Roman"/>
                <w:bCs/>
                <w:i/>
                <w:sz w:val="20"/>
                <w:szCs w:val="20"/>
              </w:rPr>
            </w:pPr>
          </w:p>
        </w:tc>
        <w:tc>
          <w:tcPr>
            <w:tcW w:w="480" w:type="pct"/>
            <w:shd w:val="clear" w:color="auto" w:fill="auto"/>
            <w:vAlign w:val="center"/>
          </w:tcPr>
          <w:p w14:paraId="45A9100D" w14:textId="77777777" w:rsidR="00374619" w:rsidRPr="00DA1AE9" w:rsidRDefault="00374619" w:rsidP="004F0F68">
            <w:pPr>
              <w:suppressLineNumbers/>
              <w:snapToGrid w:val="0"/>
              <w:ind w:left="34"/>
              <w:jc w:val="right"/>
              <w:rPr>
                <w:rFonts w:eastAsia="Times New Roman" w:cs="Times New Roman"/>
                <w:bCs/>
                <w:i/>
                <w:sz w:val="20"/>
                <w:szCs w:val="20"/>
              </w:rPr>
            </w:pPr>
          </w:p>
        </w:tc>
        <w:tc>
          <w:tcPr>
            <w:tcW w:w="651" w:type="pct"/>
            <w:shd w:val="clear" w:color="auto" w:fill="auto"/>
          </w:tcPr>
          <w:p w14:paraId="01D9955F" w14:textId="77777777" w:rsidR="00374619" w:rsidRPr="00DA1AE9" w:rsidRDefault="00374619" w:rsidP="004F0F68">
            <w:pPr>
              <w:suppressLineNumbers/>
              <w:snapToGrid w:val="0"/>
              <w:jc w:val="right"/>
              <w:rPr>
                <w:rFonts w:eastAsia="Times New Roman" w:cs="Times New Roman"/>
                <w:bCs/>
                <w:i/>
                <w:sz w:val="20"/>
                <w:szCs w:val="20"/>
              </w:rPr>
            </w:pPr>
          </w:p>
        </w:tc>
      </w:tr>
      <w:tr w:rsidR="00374619" w:rsidRPr="00DA1AE9" w14:paraId="0CDA3179" w14:textId="77777777" w:rsidTr="004F0F68">
        <w:trPr>
          <w:trHeight w:val="283"/>
        </w:trPr>
        <w:tc>
          <w:tcPr>
            <w:tcW w:w="3358" w:type="pct"/>
            <w:gridSpan w:val="6"/>
            <w:shd w:val="clear" w:color="auto" w:fill="auto"/>
          </w:tcPr>
          <w:p w14:paraId="374F1470" w14:textId="77777777" w:rsidR="00374619" w:rsidRPr="00DA1AE9" w:rsidRDefault="00374619" w:rsidP="004F0F68">
            <w:pPr>
              <w:suppressLineNumbers/>
              <w:snapToGrid w:val="0"/>
              <w:ind w:right="175"/>
              <w:jc w:val="right"/>
              <w:rPr>
                <w:rFonts w:eastAsia="Times New Roman" w:cs="Times New Roman"/>
                <w:b/>
                <w:bCs/>
                <w:i/>
                <w:sz w:val="20"/>
                <w:szCs w:val="20"/>
              </w:rPr>
            </w:pPr>
            <w:r w:rsidRPr="00DA1AE9">
              <w:rPr>
                <w:rFonts w:eastAsia="Times New Roman" w:cs="Times New Roman"/>
                <w:b/>
                <w:bCs/>
                <w:sz w:val="20"/>
                <w:szCs w:val="20"/>
              </w:rPr>
              <w:t>TOTALE</w:t>
            </w:r>
          </w:p>
        </w:tc>
        <w:tc>
          <w:tcPr>
            <w:tcW w:w="511" w:type="pct"/>
            <w:shd w:val="clear" w:color="auto" w:fill="auto"/>
            <w:vAlign w:val="center"/>
          </w:tcPr>
          <w:p w14:paraId="6FCFCDF3" w14:textId="77777777" w:rsidR="00374619" w:rsidRPr="00DA1AE9" w:rsidRDefault="00374619" w:rsidP="004F0F68">
            <w:pPr>
              <w:suppressLineNumbers/>
              <w:snapToGrid w:val="0"/>
              <w:ind w:left="34"/>
              <w:jc w:val="right"/>
              <w:rPr>
                <w:rFonts w:eastAsia="Times New Roman" w:cs="Times New Roman"/>
                <w:b/>
                <w:bCs/>
                <w:i/>
                <w:sz w:val="20"/>
                <w:szCs w:val="20"/>
              </w:rPr>
            </w:pPr>
          </w:p>
        </w:tc>
        <w:tc>
          <w:tcPr>
            <w:tcW w:w="480" w:type="pct"/>
            <w:shd w:val="clear" w:color="auto" w:fill="auto"/>
            <w:vAlign w:val="center"/>
          </w:tcPr>
          <w:p w14:paraId="121CC523" w14:textId="77777777" w:rsidR="00374619" w:rsidRPr="00DA1AE9" w:rsidRDefault="00374619" w:rsidP="004F0F68">
            <w:pPr>
              <w:suppressLineNumbers/>
              <w:snapToGrid w:val="0"/>
              <w:ind w:left="34"/>
              <w:jc w:val="right"/>
              <w:rPr>
                <w:rFonts w:eastAsia="Times New Roman" w:cs="Times New Roman"/>
                <w:b/>
                <w:bCs/>
                <w:i/>
                <w:sz w:val="20"/>
                <w:szCs w:val="20"/>
              </w:rPr>
            </w:pPr>
          </w:p>
        </w:tc>
        <w:tc>
          <w:tcPr>
            <w:tcW w:w="651" w:type="pct"/>
            <w:shd w:val="clear" w:color="auto" w:fill="auto"/>
            <w:vAlign w:val="center"/>
          </w:tcPr>
          <w:p w14:paraId="74C38BE1" w14:textId="77777777" w:rsidR="00374619" w:rsidRPr="00DA1AE9" w:rsidRDefault="00374619" w:rsidP="004F0F68">
            <w:pPr>
              <w:suppressLineNumbers/>
              <w:snapToGrid w:val="0"/>
              <w:jc w:val="right"/>
              <w:rPr>
                <w:rFonts w:eastAsia="Times New Roman" w:cs="Times New Roman"/>
                <w:b/>
                <w:bCs/>
                <w:i/>
                <w:sz w:val="20"/>
                <w:szCs w:val="20"/>
              </w:rPr>
            </w:pPr>
          </w:p>
        </w:tc>
      </w:tr>
    </w:tbl>
    <w:p w14:paraId="29A8B6D1" w14:textId="77777777" w:rsidR="00374619" w:rsidRPr="00B25297" w:rsidRDefault="00374619" w:rsidP="00374619">
      <w:pPr>
        <w:rPr>
          <w:rFonts w:cs="Times New Roman" w:hint="eastAsia"/>
          <w:b/>
          <w:bCs/>
          <w:i/>
          <w:sz w:val="22"/>
          <w:szCs w:val="22"/>
          <w:u w:val="single"/>
          <w:lang w:eastAsia="en-US"/>
        </w:rPr>
      </w:pPr>
    </w:p>
    <w:p w14:paraId="487A2AD2" w14:textId="77777777" w:rsidR="00374619" w:rsidRPr="00DA1AE9" w:rsidRDefault="00374619" w:rsidP="00374619">
      <w:pPr>
        <w:spacing w:after="200" w:line="276" w:lineRule="auto"/>
        <w:rPr>
          <w:rFonts w:cs="Times New Roman" w:hint="eastAsia"/>
          <w:i/>
          <w:sz w:val="22"/>
          <w:szCs w:val="22"/>
          <w:lang w:eastAsia="en-US"/>
        </w:rPr>
      </w:pPr>
      <w:r w:rsidRPr="00DA1AE9">
        <w:rPr>
          <w:rFonts w:cs="Times New Roman"/>
          <w:sz w:val="22"/>
          <w:szCs w:val="22"/>
          <w:lang w:eastAsia="en-US"/>
        </w:rPr>
        <w:t>Le seguenti sezioni C, D ed E dello schema si intendono come SEZIONI FACOLTATIVE per l’Amministrazione concedente che le inserirà solo qualora lo riterrà necessario, soprattutto nel caso di utilizzo di fondi strutturali per facilitare i controlli.</w:t>
      </w:r>
    </w:p>
    <w:p w14:paraId="11C98B4A" w14:textId="77777777" w:rsidR="00374619" w:rsidRPr="00DA1AE9" w:rsidRDefault="00374619" w:rsidP="00374619">
      <w:pPr>
        <w:spacing w:after="200" w:line="276" w:lineRule="auto"/>
        <w:rPr>
          <w:rFonts w:cs="Times New Roman" w:hint="eastAsia"/>
          <w:i/>
          <w:sz w:val="22"/>
          <w:szCs w:val="22"/>
          <w:u w:val="single"/>
          <w:lang w:eastAsia="en-US"/>
        </w:rPr>
      </w:pPr>
      <w:r w:rsidRPr="00DA1AE9">
        <w:rPr>
          <w:rFonts w:cs="Times New Roman"/>
          <w:sz w:val="22"/>
          <w:szCs w:val="22"/>
          <w:u w:val="single"/>
          <w:lang w:eastAsia="en-US"/>
        </w:rPr>
        <w:t>Sezione C – settori in cui opera l’impresa</w:t>
      </w:r>
    </w:p>
    <w:p w14:paraId="7BF156EB" w14:textId="77777777" w:rsidR="0037461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444477"/>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l’impresa rappresentata </w:t>
      </w:r>
      <w:r w:rsidR="00374619" w:rsidRPr="00DA1AE9">
        <w:rPr>
          <w:rFonts w:eastAsia="Times New Roman" w:cs="Times New Roman"/>
          <w:b/>
          <w:sz w:val="22"/>
          <w:szCs w:val="22"/>
        </w:rPr>
        <w:t xml:space="preserve">opera solo nei settori economici ammissibili </w:t>
      </w:r>
      <w:r w:rsidR="00374619" w:rsidRPr="00DA1AE9">
        <w:rPr>
          <w:rFonts w:eastAsia="Times New Roman" w:cs="Times New Roman"/>
          <w:sz w:val="22"/>
          <w:szCs w:val="22"/>
        </w:rPr>
        <w:t>al finanziamento;</w:t>
      </w:r>
      <w:r w:rsidR="00374619">
        <w:rPr>
          <w:rFonts w:eastAsia="Times New Roman" w:cs="Times New Roman"/>
          <w:sz w:val="22"/>
          <w:szCs w:val="22"/>
        </w:rPr>
        <w:t xml:space="preserve"> </w:t>
      </w:r>
    </w:p>
    <w:p w14:paraId="74A068AF"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457992114"/>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w:t>
      </w:r>
      <w:r w:rsidR="00374619" w:rsidRPr="00DA1AE9">
        <w:rPr>
          <w:rFonts w:cs="Times New Roman"/>
          <w:sz w:val="22"/>
          <w:szCs w:val="22"/>
          <w:lang w:eastAsia="en-US"/>
        </w:rPr>
        <w:t>he l’impresa rappresentata</w:t>
      </w:r>
      <w:r w:rsidR="00374619" w:rsidRPr="00DA1AE9">
        <w:rPr>
          <w:rFonts w:cs="Times New Roman"/>
          <w:b/>
          <w:sz w:val="22"/>
          <w:szCs w:val="22"/>
          <w:lang w:eastAsia="en-US"/>
        </w:rPr>
        <w:t xml:space="preserve"> opera anche in settori economici esclusi</w:t>
      </w:r>
      <w:r w:rsidR="00374619" w:rsidRPr="00DA1AE9">
        <w:rPr>
          <w:rFonts w:cs="Times New Roman"/>
          <w:sz w:val="22"/>
          <w:szCs w:val="22"/>
          <w:lang w:eastAsia="en-US"/>
        </w:rPr>
        <w:t xml:space="preserve">, tuttavia </w:t>
      </w:r>
      <w:r w:rsidR="00374619" w:rsidRPr="00DA1AE9">
        <w:rPr>
          <w:rFonts w:cs="Times New Roman"/>
          <w:b/>
          <w:sz w:val="22"/>
          <w:szCs w:val="22"/>
          <w:lang w:eastAsia="en-US"/>
        </w:rPr>
        <w:t>dispone di un sistema</w:t>
      </w:r>
      <w:r w:rsidR="00374619" w:rsidRPr="00DA1AE9">
        <w:rPr>
          <w:rFonts w:cs="Times New Roman"/>
          <w:sz w:val="22"/>
          <w:szCs w:val="22"/>
          <w:lang w:eastAsia="en-US"/>
        </w:rPr>
        <w:t xml:space="preserve"> adeguato di </w:t>
      </w:r>
      <w:r w:rsidR="00374619" w:rsidRPr="00DA1AE9">
        <w:rPr>
          <w:rFonts w:cs="Times New Roman"/>
          <w:b/>
          <w:sz w:val="22"/>
          <w:szCs w:val="22"/>
          <w:lang w:eastAsia="en-US"/>
        </w:rPr>
        <w:t>separazione delle attività</w:t>
      </w:r>
      <w:r w:rsidR="00374619" w:rsidRPr="00DA1AE9">
        <w:rPr>
          <w:rFonts w:cs="Times New Roman"/>
          <w:sz w:val="22"/>
          <w:szCs w:val="22"/>
          <w:lang w:eastAsia="en-US"/>
        </w:rPr>
        <w:t xml:space="preserve"> o </w:t>
      </w:r>
      <w:r w:rsidR="00374619" w:rsidRPr="00DA1AE9">
        <w:rPr>
          <w:rFonts w:cs="Times New Roman"/>
          <w:b/>
          <w:sz w:val="22"/>
          <w:szCs w:val="22"/>
          <w:lang w:eastAsia="en-US"/>
        </w:rPr>
        <w:t>distinzione dei costi</w:t>
      </w:r>
      <w:r w:rsidR="00374619" w:rsidRPr="00DA1AE9">
        <w:rPr>
          <w:rFonts w:eastAsia="Times New Roman" w:cs="Times New Roman"/>
          <w:sz w:val="22"/>
          <w:szCs w:val="22"/>
        </w:rPr>
        <w:t>;</w:t>
      </w:r>
    </w:p>
    <w:p w14:paraId="48DCF065"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781185802"/>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w:t>
      </w:r>
      <w:r w:rsidR="00374619" w:rsidRPr="00DA1AE9">
        <w:rPr>
          <w:rFonts w:cs="Times New Roman"/>
          <w:sz w:val="22"/>
          <w:szCs w:val="22"/>
          <w:lang w:eastAsia="en-US"/>
        </w:rPr>
        <w:t>l’impresa rappresentata</w:t>
      </w:r>
      <w:r w:rsidR="00374619" w:rsidRPr="00DA1AE9">
        <w:rPr>
          <w:rFonts w:cs="Times New Roman"/>
          <w:b/>
          <w:sz w:val="22"/>
          <w:szCs w:val="22"/>
          <w:lang w:eastAsia="en-US"/>
        </w:rPr>
        <w:t xml:space="preserve"> opera anche nel settore economico del «trasporto merci su strada per conto terzi»</w:t>
      </w:r>
      <w:r w:rsidR="00374619" w:rsidRPr="00DA1AE9">
        <w:rPr>
          <w:rFonts w:cs="Times New Roman"/>
          <w:sz w:val="22"/>
          <w:szCs w:val="22"/>
          <w:lang w:eastAsia="en-US"/>
        </w:rPr>
        <w:t xml:space="preserve">, tuttavia </w:t>
      </w:r>
      <w:r w:rsidR="00374619" w:rsidRPr="00DA1AE9">
        <w:rPr>
          <w:rFonts w:cs="Times New Roman"/>
          <w:b/>
          <w:sz w:val="22"/>
          <w:szCs w:val="22"/>
          <w:lang w:eastAsia="en-US"/>
        </w:rPr>
        <w:t>dispone di un sistema adeguato di</w:t>
      </w:r>
      <w:r w:rsidR="00374619" w:rsidRPr="00DA1AE9">
        <w:rPr>
          <w:rFonts w:cs="Times New Roman"/>
          <w:sz w:val="22"/>
          <w:szCs w:val="22"/>
          <w:lang w:eastAsia="en-US"/>
        </w:rPr>
        <w:t xml:space="preserve"> </w:t>
      </w:r>
      <w:r w:rsidR="00374619" w:rsidRPr="00DA1AE9">
        <w:rPr>
          <w:rFonts w:cs="Times New Roman"/>
          <w:b/>
          <w:sz w:val="22"/>
          <w:szCs w:val="22"/>
          <w:lang w:eastAsia="en-US"/>
        </w:rPr>
        <w:t>separazione delle attività</w:t>
      </w:r>
      <w:r w:rsidR="00374619" w:rsidRPr="00DA1AE9">
        <w:rPr>
          <w:rFonts w:cs="Times New Roman"/>
          <w:sz w:val="22"/>
          <w:szCs w:val="22"/>
          <w:lang w:eastAsia="en-US"/>
        </w:rPr>
        <w:t xml:space="preserve"> o </w:t>
      </w:r>
      <w:r w:rsidR="00374619" w:rsidRPr="00DA1AE9">
        <w:rPr>
          <w:rFonts w:cs="Times New Roman"/>
          <w:b/>
          <w:sz w:val="22"/>
          <w:szCs w:val="22"/>
          <w:lang w:eastAsia="en-US"/>
        </w:rPr>
        <w:t>distinzione dei</w:t>
      </w:r>
      <w:r w:rsidR="00374619" w:rsidRPr="00DA1AE9">
        <w:rPr>
          <w:rFonts w:eastAsia="Times New Roman" w:cs="Times New Roman"/>
          <w:sz w:val="22"/>
          <w:szCs w:val="22"/>
        </w:rPr>
        <w:t xml:space="preserve"> </w:t>
      </w:r>
      <w:r w:rsidR="00374619" w:rsidRPr="00DA1AE9">
        <w:rPr>
          <w:rFonts w:eastAsia="Times New Roman" w:cs="Times New Roman"/>
          <w:b/>
          <w:sz w:val="22"/>
          <w:szCs w:val="22"/>
        </w:rPr>
        <w:t>costi.</w:t>
      </w:r>
    </w:p>
    <w:p w14:paraId="5EFF1F0B" w14:textId="77777777" w:rsidR="00374619" w:rsidRPr="00DA1AE9" w:rsidRDefault="00374619" w:rsidP="00374619">
      <w:pPr>
        <w:spacing w:after="200" w:line="276" w:lineRule="auto"/>
        <w:rPr>
          <w:rFonts w:cs="Times New Roman" w:hint="eastAsia"/>
          <w:i/>
          <w:sz w:val="22"/>
          <w:szCs w:val="22"/>
          <w:u w:val="single"/>
          <w:lang w:eastAsia="en-US"/>
        </w:rPr>
      </w:pPr>
      <w:r w:rsidRPr="00DA1AE9">
        <w:rPr>
          <w:rFonts w:cs="Times New Roman"/>
          <w:sz w:val="22"/>
          <w:szCs w:val="22"/>
          <w:u w:val="single"/>
          <w:lang w:eastAsia="en-US"/>
        </w:rPr>
        <w:t>Sezione D - condizioni di cumulo</w:t>
      </w:r>
    </w:p>
    <w:p w14:paraId="7C56C65A"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693728156"/>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in riferimento agli stessi </w:t>
      </w:r>
      <w:r w:rsidR="00374619" w:rsidRPr="00DA1AE9">
        <w:rPr>
          <w:rFonts w:eastAsia="Times New Roman" w:cs="Times New Roman"/>
          <w:b/>
          <w:sz w:val="22"/>
          <w:szCs w:val="22"/>
        </w:rPr>
        <w:t xml:space="preserve">«costi ammissibili» </w:t>
      </w:r>
      <w:r w:rsidR="00374619" w:rsidRPr="00DA1AE9">
        <w:rPr>
          <w:rFonts w:eastAsia="Times New Roman" w:cs="Times New Roman"/>
          <w:sz w:val="22"/>
          <w:szCs w:val="22"/>
        </w:rPr>
        <w:t xml:space="preserve">l’impresa rappresentata </w:t>
      </w:r>
      <w:r w:rsidR="00374619" w:rsidRPr="00DA1AE9">
        <w:rPr>
          <w:rFonts w:eastAsia="Times New Roman" w:cs="Times New Roman"/>
          <w:b/>
          <w:sz w:val="22"/>
          <w:szCs w:val="22"/>
        </w:rPr>
        <w:t>NON</w:t>
      </w:r>
      <w:r w:rsidR="00374619" w:rsidRPr="00DA1AE9">
        <w:rPr>
          <w:rFonts w:eastAsia="Times New Roman" w:cs="Times New Roman"/>
          <w:sz w:val="22"/>
          <w:szCs w:val="22"/>
        </w:rPr>
        <w:t xml:space="preserve"> ha beneficiato di altri aiuti di Stato.</w:t>
      </w:r>
    </w:p>
    <w:p w14:paraId="28047756"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254555678"/>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in riferimento agli stessi </w:t>
      </w:r>
      <w:r w:rsidR="00374619" w:rsidRPr="00DA1AE9">
        <w:rPr>
          <w:rFonts w:eastAsia="Times New Roman" w:cs="Times New Roman"/>
          <w:b/>
          <w:sz w:val="22"/>
          <w:szCs w:val="22"/>
        </w:rPr>
        <w:t xml:space="preserve">«costi ammissibili» </w:t>
      </w:r>
      <w:r w:rsidR="00374619" w:rsidRPr="00DA1AE9">
        <w:rPr>
          <w:rFonts w:eastAsia="Times New Roman" w:cs="Times New Roman"/>
          <w:sz w:val="22"/>
          <w:szCs w:val="22"/>
        </w:rPr>
        <w:t>l’impresa rappresentata ha beneficiato dei seguenti aiuti di Stato: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285"/>
        <w:gridCol w:w="1062"/>
        <w:gridCol w:w="1396"/>
        <w:gridCol w:w="1403"/>
        <w:gridCol w:w="2231"/>
        <w:gridCol w:w="1163"/>
        <w:gridCol w:w="1017"/>
        <w:gridCol w:w="1299"/>
      </w:tblGrid>
      <w:tr w:rsidR="00374619" w:rsidRPr="00DA1AE9" w14:paraId="6E46BE6F" w14:textId="77777777" w:rsidTr="004F0F68">
        <w:trPr>
          <w:trHeight w:val="533"/>
        </w:trPr>
        <w:tc>
          <w:tcPr>
            <w:tcW w:w="144" w:type="pct"/>
            <w:vMerge w:val="restart"/>
            <w:shd w:val="clear" w:color="auto" w:fill="D9D9D9"/>
            <w:vAlign w:val="center"/>
          </w:tcPr>
          <w:p w14:paraId="4E62F5D5" w14:textId="77777777" w:rsidR="00374619" w:rsidRPr="00DA1AE9" w:rsidRDefault="00374619" w:rsidP="004F0F68">
            <w:pPr>
              <w:spacing w:after="200" w:line="276" w:lineRule="auto"/>
              <w:rPr>
                <w:rFonts w:cs="Times New Roman" w:hint="eastAsia"/>
                <w:b/>
                <w:i/>
                <w:sz w:val="20"/>
                <w:szCs w:val="20"/>
                <w:lang w:eastAsia="en-US"/>
              </w:rPr>
            </w:pPr>
            <w:r w:rsidRPr="00DA1AE9">
              <w:rPr>
                <w:rFonts w:eastAsia="Times New Roman" w:cs="Times New Roman"/>
                <w:sz w:val="22"/>
                <w:szCs w:val="22"/>
              </w:rPr>
              <w:t xml:space="preserve"> </w:t>
            </w:r>
            <w:r w:rsidRPr="00DA1AE9">
              <w:rPr>
                <w:rFonts w:cs="Times New Roman"/>
                <w:b/>
                <w:sz w:val="20"/>
                <w:szCs w:val="20"/>
                <w:lang w:eastAsia="en-US"/>
              </w:rPr>
              <w:t>n.</w:t>
            </w:r>
          </w:p>
        </w:tc>
        <w:tc>
          <w:tcPr>
            <w:tcW w:w="539" w:type="pct"/>
            <w:vMerge w:val="restart"/>
            <w:shd w:val="clear" w:color="auto" w:fill="D9D9D9"/>
            <w:vAlign w:val="center"/>
          </w:tcPr>
          <w:p w14:paraId="457DD32E"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Ente concedente</w:t>
            </w:r>
          </w:p>
        </w:tc>
        <w:tc>
          <w:tcPr>
            <w:tcW w:w="708" w:type="pct"/>
            <w:vMerge w:val="restart"/>
            <w:shd w:val="clear" w:color="auto" w:fill="D9D9D9"/>
            <w:vAlign w:val="center"/>
          </w:tcPr>
          <w:p w14:paraId="071B6DA5"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Riferimento normativo o amministrativo che prevede l’agevolazione</w:t>
            </w:r>
          </w:p>
        </w:tc>
        <w:tc>
          <w:tcPr>
            <w:tcW w:w="712" w:type="pct"/>
            <w:vMerge w:val="restart"/>
            <w:shd w:val="clear" w:color="auto" w:fill="D9D9D9"/>
            <w:vAlign w:val="center"/>
          </w:tcPr>
          <w:p w14:paraId="424A15ED" w14:textId="77777777" w:rsidR="00374619" w:rsidRPr="00DA1AE9" w:rsidRDefault="00374619" w:rsidP="004F0F68">
            <w:pPr>
              <w:spacing w:after="200" w:line="276" w:lineRule="auto"/>
              <w:rPr>
                <w:rFonts w:eastAsia="Times New Roman" w:cs="Times New Roman"/>
                <w:i/>
                <w:sz w:val="20"/>
                <w:szCs w:val="20"/>
              </w:rPr>
            </w:pPr>
            <w:r w:rsidRPr="00DA1AE9">
              <w:rPr>
                <w:rFonts w:eastAsia="Times New Roman" w:cs="Times New Roman"/>
                <w:b/>
                <w:sz w:val="20"/>
                <w:szCs w:val="20"/>
              </w:rPr>
              <w:t>Provvedimento di concessione</w:t>
            </w:r>
          </w:p>
        </w:tc>
        <w:tc>
          <w:tcPr>
            <w:tcW w:w="1132" w:type="pct"/>
            <w:vMerge w:val="restart"/>
            <w:shd w:val="clear" w:color="auto" w:fill="D9D9D9"/>
            <w:vAlign w:val="center"/>
          </w:tcPr>
          <w:p w14:paraId="2F380DC6"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Regolamento di esenzione (e articolo pertinente) o Decisione Commissione UE</w:t>
            </w:r>
            <w:r w:rsidRPr="00DA1AE9">
              <w:rPr>
                <w:rFonts w:eastAsia="Times New Roman" w:cs="Times New Roman"/>
                <w:b/>
                <w:sz w:val="20"/>
                <w:szCs w:val="20"/>
                <w:vertAlign w:val="superscript"/>
              </w:rPr>
              <w:footnoteReference w:id="6"/>
            </w:r>
          </w:p>
        </w:tc>
        <w:tc>
          <w:tcPr>
            <w:tcW w:w="1106" w:type="pct"/>
            <w:gridSpan w:val="2"/>
            <w:shd w:val="clear" w:color="auto" w:fill="D9D9D9"/>
            <w:vAlign w:val="center"/>
          </w:tcPr>
          <w:p w14:paraId="14753541"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Intensità di aiuto</w:t>
            </w:r>
          </w:p>
        </w:tc>
        <w:tc>
          <w:tcPr>
            <w:tcW w:w="659" w:type="pct"/>
            <w:vMerge w:val="restart"/>
            <w:shd w:val="clear" w:color="auto" w:fill="D9D9D9"/>
            <w:vAlign w:val="center"/>
          </w:tcPr>
          <w:p w14:paraId="6F88CDA9"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Importo imputato sulla voce di costo o sul progetto</w:t>
            </w:r>
          </w:p>
        </w:tc>
      </w:tr>
      <w:tr w:rsidR="00374619" w:rsidRPr="00DA1AE9" w14:paraId="4F47FFF0" w14:textId="77777777" w:rsidTr="004F0F68">
        <w:trPr>
          <w:trHeight w:val="361"/>
        </w:trPr>
        <w:tc>
          <w:tcPr>
            <w:tcW w:w="144" w:type="pct"/>
            <w:vMerge/>
            <w:shd w:val="clear" w:color="auto" w:fill="auto"/>
            <w:vAlign w:val="center"/>
          </w:tcPr>
          <w:p w14:paraId="2B0493D9" w14:textId="77777777" w:rsidR="00374619" w:rsidRPr="00DA1AE9" w:rsidRDefault="00374619" w:rsidP="004F0F68">
            <w:pPr>
              <w:spacing w:after="200" w:line="276" w:lineRule="auto"/>
              <w:rPr>
                <w:rFonts w:cs="Times New Roman" w:hint="eastAsia"/>
                <w:b/>
                <w:i/>
                <w:sz w:val="20"/>
                <w:szCs w:val="20"/>
                <w:lang w:eastAsia="en-US"/>
              </w:rPr>
            </w:pPr>
          </w:p>
        </w:tc>
        <w:tc>
          <w:tcPr>
            <w:tcW w:w="539" w:type="pct"/>
            <w:vMerge/>
            <w:shd w:val="clear" w:color="auto" w:fill="auto"/>
            <w:vAlign w:val="center"/>
          </w:tcPr>
          <w:p w14:paraId="69A8B87B" w14:textId="77777777" w:rsidR="00374619" w:rsidRPr="00DA1AE9" w:rsidRDefault="00374619" w:rsidP="004F0F68">
            <w:pPr>
              <w:spacing w:after="200" w:line="276" w:lineRule="auto"/>
              <w:rPr>
                <w:rFonts w:eastAsia="Times New Roman" w:cs="Times New Roman"/>
                <w:b/>
                <w:i/>
                <w:sz w:val="20"/>
                <w:szCs w:val="20"/>
              </w:rPr>
            </w:pPr>
          </w:p>
        </w:tc>
        <w:tc>
          <w:tcPr>
            <w:tcW w:w="708" w:type="pct"/>
            <w:vMerge/>
            <w:shd w:val="clear" w:color="auto" w:fill="auto"/>
            <w:vAlign w:val="center"/>
          </w:tcPr>
          <w:p w14:paraId="08BA3FEC" w14:textId="77777777" w:rsidR="00374619" w:rsidRPr="00DA1AE9" w:rsidRDefault="00374619" w:rsidP="004F0F68">
            <w:pPr>
              <w:spacing w:after="200" w:line="276" w:lineRule="auto"/>
              <w:rPr>
                <w:rFonts w:eastAsia="Times New Roman" w:cs="Times New Roman"/>
                <w:b/>
                <w:i/>
                <w:sz w:val="20"/>
                <w:szCs w:val="20"/>
              </w:rPr>
            </w:pPr>
          </w:p>
        </w:tc>
        <w:tc>
          <w:tcPr>
            <w:tcW w:w="712" w:type="pct"/>
            <w:vMerge/>
            <w:shd w:val="clear" w:color="auto" w:fill="auto"/>
            <w:vAlign w:val="center"/>
          </w:tcPr>
          <w:p w14:paraId="6C32F029" w14:textId="77777777" w:rsidR="00374619" w:rsidRPr="00DA1AE9" w:rsidRDefault="00374619" w:rsidP="004F0F68">
            <w:pPr>
              <w:spacing w:after="200" w:line="276" w:lineRule="auto"/>
              <w:rPr>
                <w:rFonts w:eastAsia="Times New Roman" w:cs="Times New Roman"/>
                <w:b/>
                <w:i/>
                <w:sz w:val="20"/>
                <w:szCs w:val="20"/>
              </w:rPr>
            </w:pPr>
          </w:p>
        </w:tc>
        <w:tc>
          <w:tcPr>
            <w:tcW w:w="1132" w:type="pct"/>
            <w:vMerge/>
            <w:shd w:val="clear" w:color="auto" w:fill="auto"/>
            <w:vAlign w:val="center"/>
          </w:tcPr>
          <w:p w14:paraId="79345445" w14:textId="77777777" w:rsidR="00374619" w:rsidRPr="00DA1AE9" w:rsidRDefault="00374619" w:rsidP="004F0F68">
            <w:pPr>
              <w:spacing w:after="200" w:line="276" w:lineRule="auto"/>
              <w:rPr>
                <w:rFonts w:eastAsia="Times New Roman" w:cs="Times New Roman"/>
                <w:b/>
                <w:i/>
                <w:sz w:val="20"/>
                <w:szCs w:val="20"/>
              </w:rPr>
            </w:pPr>
          </w:p>
        </w:tc>
        <w:tc>
          <w:tcPr>
            <w:tcW w:w="590" w:type="pct"/>
            <w:shd w:val="clear" w:color="auto" w:fill="D9D9D9"/>
            <w:vAlign w:val="center"/>
          </w:tcPr>
          <w:p w14:paraId="6791D32D"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Ammissibile</w:t>
            </w:r>
          </w:p>
        </w:tc>
        <w:tc>
          <w:tcPr>
            <w:tcW w:w="516" w:type="pct"/>
            <w:shd w:val="clear" w:color="auto" w:fill="D9D9D9"/>
            <w:vAlign w:val="center"/>
          </w:tcPr>
          <w:p w14:paraId="605F45C7"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Applicata</w:t>
            </w:r>
          </w:p>
        </w:tc>
        <w:tc>
          <w:tcPr>
            <w:tcW w:w="659" w:type="pct"/>
            <w:vMerge/>
            <w:vAlign w:val="center"/>
          </w:tcPr>
          <w:p w14:paraId="4204DABB" w14:textId="77777777" w:rsidR="00374619" w:rsidRPr="00DA1AE9" w:rsidRDefault="00374619" w:rsidP="004F0F68">
            <w:pPr>
              <w:spacing w:after="200" w:line="276" w:lineRule="auto"/>
              <w:rPr>
                <w:rFonts w:eastAsia="Times New Roman" w:cs="Times New Roman"/>
                <w:b/>
                <w:i/>
                <w:sz w:val="20"/>
                <w:szCs w:val="20"/>
              </w:rPr>
            </w:pPr>
          </w:p>
        </w:tc>
      </w:tr>
      <w:tr w:rsidR="00374619" w:rsidRPr="00DA1AE9" w14:paraId="06867936" w14:textId="77777777" w:rsidTr="004F0F68">
        <w:trPr>
          <w:trHeight w:val="397"/>
        </w:trPr>
        <w:tc>
          <w:tcPr>
            <w:tcW w:w="144" w:type="pct"/>
            <w:shd w:val="clear" w:color="auto" w:fill="auto"/>
            <w:vAlign w:val="center"/>
          </w:tcPr>
          <w:p w14:paraId="18328962" w14:textId="77777777" w:rsidR="00374619" w:rsidRPr="00DA1AE9" w:rsidRDefault="00374619" w:rsidP="004F0F68">
            <w:pPr>
              <w:spacing w:after="200" w:line="276" w:lineRule="auto"/>
              <w:rPr>
                <w:rFonts w:eastAsia="Times New Roman" w:cs="Times New Roman"/>
                <w:i/>
                <w:sz w:val="20"/>
                <w:szCs w:val="20"/>
              </w:rPr>
            </w:pPr>
            <w:r w:rsidRPr="00DA1AE9">
              <w:rPr>
                <w:rFonts w:eastAsia="Times New Roman" w:cs="Times New Roman"/>
                <w:sz w:val="20"/>
                <w:szCs w:val="20"/>
              </w:rPr>
              <w:t>1</w:t>
            </w:r>
          </w:p>
        </w:tc>
        <w:tc>
          <w:tcPr>
            <w:tcW w:w="539" w:type="pct"/>
            <w:shd w:val="clear" w:color="auto" w:fill="auto"/>
            <w:vAlign w:val="center"/>
          </w:tcPr>
          <w:p w14:paraId="65CD3D5B" w14:textId="77777777" w:rsidR="00374619" w:rsidRPr="00DA1AE9" w:rsidRDefault="00374619" w:rsidP="004F0F68">
            <w:pPr>
              <w:spacing w:after="200" w:line="276" w:lineRule="auto"/>
              <w:rPr>
                <w:rFonts w:eastAsia="Times New Roman" w:cs="Times New Roman"/>
                <w:i/>
                <w:sz w:val="20"/>
                <w:szCs w:val="20"/>
              </w:rPr>
            </w:pPr>
          </w:p>
        </w:tc>
        <w:tc>
          <w:tcPr>
            <w:tcW w:w="708" w:type="pct"/>
            <w:shd w:val="clear" w:color="auto" w:fill="auto"/>
            <w:vAlign w:val="center"/>
          </w:tcPr>
          <w:p w14:paraId="0DB7B436" w14:textId="77777777" w:rsidR="00374619" w:rsidRPr="00DA1AE9" w:rsidRDefault="00374619" w:rsidP="004F0F68">
            <w:pPr>
              <w:spacing w:after="200" w:line="276" w:lineRule="auto"/>
              <w:rPr>
                <w:rFonts w:eastAsia="Times New Roman" w:cs="Times New Roman"/>
                <w:i/>
                <w:sz w:val="20"/>
                <w:szCs w:val="20"/>
              </w:rPr>
            </w:pPr>
          </w:p>
        </w:tc>
        <w:tc>
          <w:tcPr>
            <w:tcW w:w="712" w:type="pct"/>
            <w:shd w:val="clear" w:color="auto" w:fill="auto"/>
            <w:vAlign w:val="center"/>
          </w:tcPr>
          <w:p w14:paraId="5B894186" w14:textId="77777777" w:rsidR="00374619" w:rsidRPr="00DA1AE9" w:rsidRDefault="00374619" w:rsidP="004F0F68">
            <w:pPr>
              <w:spacing w:after="200" w:line="276" w:lineRule="auto"/>
              <w:rPr>
                <w:rFonts w:eastAsia="Times New Roman" w:cs="Times New Roman"/>
                <w:i/>
                <w:sz w:val="20"/>
                <w:szCs w:val="20"/>
              </w:rPr>
            </w:pPr>
          </w:p>
        </w:tc>
        <w:tc>
          <w:tcPr>
            <w:tcW w:w="1132" w:type="pct"/>
            <w:shd w:val="clear" w:color="auto" w:fill="auto"/>
            <w:vAlign w:val="center"/>
          </w:tcPr>
          <w:p w14:paraId="3BA39D94" w14:textId="77777777" w:rsidR="00374619" w:rsidRPr="00DA1AE9" w:rsidRDefault="00374619" w:rsidP="004F0F68">
            <w:pPr>
              <w:spacing w:after="200" w:line="276" w:lineRule="auto"/>
              <w:rPr>
                <w:rFonts w:eastAsia="Times New Roman" w:cs="Times New Roman"/>
                <w:i/>
                <w:sz w:val="20"/>
                <w:szCs w:val="20"/>
              </w:rPr>
            </w:pPr>
          </w:p>
        </w:tc>
        <w:tc>
          <w:tcPr>
            <w:tcW w:w="590" w:type="pct"/>
          </w:tcPr>
          <w:p w14:paraId="0EE0FFD3" w14:textId="77777777" w:rsidR="00374619" w:rsidRPr="00DA1AE9" w:rsidRDefault="00374619" w:rsidP="004F0F68">
            <w:pPr>
              <w:spacing w:after="200" w:line="276" w:lineRule="auto"/>
              <w:rPr>
                <w:rFonts w:eastAsia="Times New Roman" w:cs="Times New Roman"/>
                <w:i/>
                <w:sz w:val="20"/>
                <w:szCs w:val="20"/>
              </w:rPr>
            </w:pPr>
          </w:p>
        </w:tc>
        <w:tc>
          <w:tcPr>
            <w:tcW w:w="516" w:type="pct"/>
          </w:tcPr>
          <w:p w14:paraId="68C2F8F2" w14:textId="77777777" w:rsidR="00374619" w:rsidRPr="00DA1AE9" w:rsidRDefault="00374619" w:rsidP="004F0F68">
            <w:pPr>
              <w:spacing w:after="200" w:line="276" w:lineRule="auto"/>
              <w:rPr>
                <w:rFonts w:eastAsia="Times New Roman" w:cs="Times New Roman"/>
                <w:i/>
                <w:sz w:val="20"/>
                <w:szCs w:val="20"/>
              </w:rPr>
            </w:pPr>
          </w:p>
        </w:tc>
        <w:tc>
          <w:tcPr>
            <w:tcW w:w="659" w:type="pct"/>
          </w:tcPr>
          <w:p w14:paraId="1AD55E11" w14:textId="77777777" w:rsidR="00374619" w:rsidRPr="00DA1AE9" w:rsidRDefault="00374619" w:rsidP="004F0F68">
            <w:pPr>
              <w:spacing w:after="200" w:line="276" w:lineRule="auto"/>
              <w:rPr>
                <w:rFonts w:eastAsia="Times New Roman" w:cs="Times New Roman"/>
                <w:i/>
                <w:sz w:val="20"/>
                <w:szCs w:val="20"/>
              </w:rPr>
            </w:pPr>
          </w:p>
        </w:tc>
      </w:tr>
      <w:tr w:rsidR="00374619" w:rsidRPr="00DA1AE9" w14:paraId="0A55168E" w14:textId="77777777" w:rsidTr="004F0F68">
        <w:trPr>
          <w:trHeight w:val="397"/>
        </w:trPr>
        <w:tc>
          <w:tcPr>
            <w:tcW w:w="144" w:type="pct"/>
            <w:shd w:val="clear" w:color="auto" w:fill="auto"/>
            <w:vAlign w:val="center"/>
          </w:tcPr>
          <w:p w14:paraId="6FE4C795" w14:textId="77777777" w:rsidR="00374619" w:rsidRPr="00DA1AE9" w:rsidRDefault="00374619" w:rsidP="004F0F68">
            <w:pPr>
              <w:spacing w:after="200" w:line="276" w:lineRule="auto"/>
              <w:rPr>
                <w:rFonts w:eastAsia="Times New Roman" w:cs="Times New Roman"/>
                <w:i/>
                <w:sz w:val="20"/>
                <w:szCs w:val="20"/>
              </w:rPr>
            </w:pPr>
            <w:r w:rsidRPr="00DA1AE9">
              <w:rPr>
                <w:rFonts w:eastAsia="Times New Roman" w:cs="Times New Roman"/>
                <w:sz w:val="20"/>
                <w:szCs w:val="20"/>
              </w:rPr>
              <w:t>2</w:t>
            </w:r>
          </w:p>
        </w:tc>
        <w:tc>
          <w:tcPr>
            <w:tcW w:w="539" w:type="pct"/>
            <w:shd w:val="clear" w:color="auto" w:fill="auto"/>
            <w:vAlign w:val="center"/>
          </w:tcPr>
          <w:p w14:paraId="36C99D75" w14:textId="77777777" w:rsidR="00374619" w:rsidRPr="00DA1AE9" w:rsidRDefault="00374619" w:rsidP="004F0F68">
            <w:pPr>
              <w:spacing w:after="200" w:line="276" w:lineRule="auto"/>
              <w:rPr>
                <w:rFonts w:eastAsia="Times New Roman" w:cs="Times New Roman"/>
                <w:i/>
                <w:sz w:val="20"/>
                <w:szCs w:val="20"/>
              </w:rPr>
            </w:pPr>
          </w:p>
        </w:tc>
        <w:tc>
          <w:tcPr>
            <w:tcW w:w="708" w:type="pct"/>
            <w:shd w:val="clear" w:color="auto" w:fill="auto"/>
            <w:vAlign w:val="center"/>
          </w:tcPr>
          <w:p w14:paraId="6FAA74EE" w14:textId="77777777" w:rsidR="00374619" w:rsidRPr="00DA1AE9" w:rsidRDefault="00374619" w:rsidP="004F0F68">
            <w:pPr>
              <w:spacing w:after="200" w:line="276" w:lineRule="auto"/>
              <w:rPr>
                <w:rFonts w:eastAsia="Times New Roman" w:cs="Times New Roman"/>
                <w:i/>
                <w:sz w:val="20"/>
                <w:szCs w:val="20"/>
              </w:rPr>
            </w:pPr>
          </w:p>
        </w:tc>
        <w:tc>
          <w:tcPr>
            <w:tcW w:w="712" w:type="pct"/>
            <w:shd w:val="clear" w:color="auto" w:fill="auto"/>
            <w:vAlign w:val="center"/>
          </w:tcPr>
          <w:p w14:paraId="7954D015" w14:textId="77777777" w:rsidR="00374619" w:rsidRPr="00DA1AE9" w:rsidRDefault="00374619" w:rsidP="004F0F68">
            <w:pPr>
              <w:spacing w:after="200" w:line="276" w:lineRule="auto"/>
              <w:rPr>
                <w:rFonts w:eastAsia="Times New Roman" w:cs="Times New Roman"/>
                <w:i/>
                <w:sz w:val="20"/>
                <w:szCs w:val="20"/>
              </w:rPr>
            </w:pPr>
          </w:p>
        </w:tc>
        <w:tc>
          <w:tcPr>
            <w:tcW w:w="1132" w:type="pct"/>
            <w:shd w:val="clear" w:color="auto" w:fill="auto"/>
            <w:vAlign w:val="center"/>
          </w:tcPr>
          <w:p w14:paraId="45BFBF1F" w14:textId="77777777" w:rsidR="00374619" w:rsidRPr="00DA1AE9" w:rsidRDefault="00374619" w:rsidP="004F0F68">
            <w:pPr>
              <w:spacing w:after="200" w:line="276" w:lineRule="auto"/>
              <w:rPr>
                <w:rFonts w:eastAsia="Times New Roman" w:cs="Times New Roman"/>
                <w:b/>
                <w:i/>
                <w:sz w:val="20"/>
                <w:szCs w:val="20"/>
              </w:rPr>
            </w:pPr>
          </w:p>
        </w:tc>
        <w:tc>
          <w:tcPr>
            <w:tcW w:w="590" w:type="pct"/>
          </w:tcPr>
          <w:p w14:paraId="6813EE16" w14:textId="77777777" w:rsidR="00374619" w:rsidRPr="00DA1AE9" w:rsidRDefault="00374619" w:rsidP="004F0F68">
            <w:pPr>
              <w:spacing w:after="200" w:line="276" w:lineRule="auto"/>
              <w:rPr>
                <w:rFonts w:eastAsia="Times New Roman" w:cs="Times New Roman"/>
                <w:i/>
                <w:sz w:val="20"/>
                <w:szCs w:val="20"/>
              </w:rPr>
            </w:pPr>
          </w:p>
        </w:tc>
        <w:tc>
          <w:tcPr>
            <w:tcW w:w="516" w:type="pct"/>
          </w:tcPr>
          <w:p w14:paraId="5FA1BC6C" w14:textId="77777777" w:rsidR="00374619" w:rsidRPr="00DA1AE9" w:rsidRDefault="00374619" w:rsidP="004F0F68">
            <w:pPr>
              <w:spacing w:after="200" w:line="276" w:lineRule="auto"/>
              <w:rPr>
                <w:rFonts w:eastAsia="Times New Roman" w:cs="Times New Roman"/>
                <w:i/>
                <w:sz w:val="20"/>
                <w:szCs w:val="20"/>
              </w:rPr>
            </w:pPr>
          </w:p>
        </w:tc>
        <w:tc>
          <w:tcPr>
            <w:tcW w:w="659" w:type="pct"/>
          </w:tcPr>
          <w:p w14:paraId="5AC673CB" w14:textId="77777777" w:rsidR="00374619" w:rsidRPr="00DA1AE9" w:rsidRDefault="00374619" w:rsidP="004F0F68">
            <w:pPr>
              <w:spacing w:after="200" w:line="276" w:lineRule="auto"/>
              <w:rPr>
                <w:rFonts w:eastAsia="Times New Roman" w:cs="Times New Roman"/>
                <w:i/>
                <w:sz w:val="20"/>
                <w:szCs w:val="20"/>
              </w:rPr>
            </w:pPr>
          </w:p>
        </w:tc>
      </w:tr>
      <w:tr w:rsidR="00374619" w:rsidRPr="00DA1AE9" w14:paraId="332311AC" w14:textId="77777777" w:rsidTr="004F0F68">
        <w:trPr>
          <w:trHeight w:val="397"/>
        </w:trPr>
        <w:tc>
          <w:tcPr>
            <w:tcW w:w="144" w:type="pct"/>
            <w:shd w:val="clear" w:color="auto" w:fill="auto"/>
            <w:vAlign w:val="center"/>
          </w:tcPr>
          <w:p w14:paraId="7D4EF6F6" w14:textId="77777777" w:rsidR="00374619" w:rsidRPr="00DA1AE9" w:rsidRDefault="00374619" w:rsidP="004F0F68">
            <w:pPr>
              <w:spacing w:after="200" w:line="276" w:lineRule="auto"/>
              <w:rPr>
                <w:rFonts w:eastAsia="Times New Roman" w:cs="Times New Roman"/>
                <w:i/>
                <w:sz w:val="20"/>
                <w:szCs w:val="20"/>
              </w:rPr>
            </w:pPr>
            <w:r w:rsidRPr="00DA1AE9">
              <w:rPr>
                <w:rFonts w:eastAsia="Times New Roman" w:cs="Times New Roman"/>
                <w:sz w:val="20"/>
                <w:szCs w:val="20"/>
              </w:rPr>
              <w:t>3</w:t>
            </w:r>
          </w:p>
        </w:tc>
        <w:tc>
          <w:tcPr>
            <w:tcW w:w="539" w:type="pct"/>
            <w:shd w:val="clear" w:color="auto" w:fill="auto"/>
            <w:vAlign w:val="center"/>
          </w:tcPr>
          <w:p w14:paraId="5965301B" w14:textId="77777777" w:rsidR="00374619" w:rsidRPr="00DA1AE9" w:rsidRDefault="00374619" w:rsidP="004F0F68">
            <w:pPr>
              <w:spacing w:after="200" w:line="276" w:lineRule="auto"/>
              <w:rPr>
                <w:rFonts w:eastAsia="Times New Roman" w:cs="Times New Roman"/>
                <w:i/>
                <w:sz w:val="20"/>
                <w:szCs w:val="20"/>
              </w:rPr>
            </w:pPr>
          </w:p>
        </w:tc>
        <w:tc>
          <w:tcPr>
            <w:tcW w:w="708" w:type="pct"/>
            <w:shd w:val="clear" w:color="auto" w:fill="auto"/>
            <w:vAlign w:val="center"/>
          </w:tcPr>
          <w:p w14:paraId="19F355A6" w14:textId="77777777" w:rsidR="00374619" w:rsidRPr="00DA1AE9" w:rsidRDefault="00374619" w:rsidP="004F0F68">
            <w:pPr>
              <w:spacing w:after="200" w:line="276" w:lineRule="auto"/>
              <w:rPr>
                <w:rFonts w:eastAsia="Times New Roman" w:cs="Times New Roman"/>
                <w:i/>
                <w:sz w:val="20"/>
                <w:szCs w:val="20"/>
              </w:rPr>
            </w:pPr>
          </w:p>
        </w:tc>
        <w:tc>
          <w:tcPr>
            <w:tcW w:w="712" w:type="pct"/>
            <w:shd w:val="clear" w:color="auto" w:fill="auto"/>
            <w:vAlign w:val="center"/>
          </w:tcPr>
          <w:p w14:paraId="272992FA" w14:textId="77777777" w:rsidR="00374619" w:rsidRPr="00DA1AE9" w:rsidRDefault="00374619" w:rsidP="004F0F68">
            <w:pPr>
              <w:spacing w:after="200" w:line="276" w:lineRule="auto"/>
              <w:rPr>
                <w:rFonts w:eastAsia="Times New Roman" w:cs="Times New Roman"/>
                <w:i/>
                <w:sz w:val="20"/>
                <w:szCs w:val="20"/>
              </w:rPr>
            </w:pPr>
          </w:p>
        </w:tc>
        <w:tc>
          <w:tcPr>
            <w:tcW w:w="1132" w:type="pct"/>
            <w:shd w:val="clear" w:color="auto" w:fill="auto"/>
            <w:vAlign w:val="center"/>
          </w:tcPr>
          <w:p w14:paraId="00F85A37" w14:textId="77777777" w:rsidR="00374619" w:rsidRPr="00DA1AE9" w:rsidRDefault="00374619" w:rsidP="004F0F68">
            <w:pPr>
              <w:spacing w:after="200" w:line="276" w:lineRule="auto"/>
              <w:rPr>
                <w:rFonts w:eastAsia="Times New Roman" w:cs="Times New Roman"/>
                <w:b/>
                <w:i/>
                <w:sz w:val="20"/>
                <w:szCs w:val="20"/>
              </w:rPr>
            </w:pPr>
          </w:p>
        </w:tc>
        <w:tc>
          <w:tcPr>
            <w:tcW w:w="590" w:type="pct"/>
          </w:tcPr>
          <w:p w14:paraId="52A997D7" w14:textId="77777777" w:rsidR="00374619" w:rsidRPr="00DA1AE9" w:rsidRDefault="00374619" w:rsidP="004F0F68">
            <w:pPr>
              <w:spacing w:after="200" w:line="276" w:lineRule="auto"/>
              <w:rPr>
                <w:rFonts w:eastAsia="Times New Roman" w:cs="Times New Roman"/>
                <w:i/>
                <w:sz w:val="20"/>
                <w:szCs w:val="20"/>
              </w:rPr>
            </w:pPr>
          </w:p>
        </w:tc>
        <w:tc>
          <w:tcPr>
            <w:tcW w:w="516" w:type="pct"/>
          </w:tcPr>
          <w:p w14:paraId="4F330539" w14:textId="77777777" w:rsidR="00374619" w:rsidRPr="00DA1AE9" w:rsidRDefault="00374619" w:rsidP="004F0F68">
            <w:pPr>
              <w:spacing w:after="200" w:line="276" w:lineRule="auto"/>
              <w:rPr>
                <w:rFonts w:eastAsia="Times New Roman" w:cs="Times New Roman"/>
                <w:i/>
                <w:sz w:val="20"/>
                <w:szCs w:val="20"/>
              </w:rPr>
            </w:pPr>
          </w:p>
        </w:tc>
        <w:tc>
          <w:tcPr>
            <w:tcW w:w="659" w:type="pct"/>
          </w:tcPr>
          <w:p w14:paraId="735C3325" w14:textId="77777777" w:rsidR="00374619" w:rsidRPr="00DA1AE9" w:rsidRDefault="00374619" w:rsidP="004F0F68">
            <w:pPr>
              <w:spacing w:after="200" w:line="276" w:lineRule="auto"/>
              <w:rPr>
                <w:rFonts w:eastAsia="Times New Roman" w:cs="Times New Roman"/>
                <w:i/>
                <w:sz w:val="20"/>
                <w:szCs w:val="20"/>
              </w:rPr>
            </w:pPr>
          </w:p>
        </w:tc>
      </w:tr>
      <w:tr w:rsidR="00374619" w:rsidRPr="00DA1AE9" w14:paraId="67BBACB6" w14:textId="77777777" w:rsidTr="004F0F68">
        <w:trPr>
          <w:trHeight w:val="397"/>
        </w:trPr>
        <w:tc>
          <w:tcPr>
            <w:tcW w:w="3235" w:type="pct"/>
            <w:gridSpan w:val="5"/>
            <w:shd w:val="clear" w:color="auto" w:fill="auto"/>
            <w:vAlign w:val="center"/>
          </w:tcPr>
          <w:p w14:paraId="6369B771"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TOTALE</w:t>
            </w:r>
          </w:p>
        </w:tc>
        <w:tc>
          <w:tcPr>
            <w:tcW w:w="590" w:type="pct"/>
          </w:tcPr>
          <w:p w14:paraId="69AF6096" w14:textId="77777777" w:rsidR="00374619" w:rsidRPr="00DA1AE9" w:rsidRDefault="00374619" w:rsidP="004F0F68">
            <w:pPr>
              <w:spacing w:after="200" w:line="276" w:lineRule="auto"/>
              <w:rPr>
                <w:rFonts w:eastAsia="Times New Roman" w:cs="Times New Roman"/>
                <w:i/>
                <w:sz w:val="20"/>
                <w:szCs w:val="20"/>
              </w:rPr>
            </w:pPr>
          </w:p>
        </w:tc>
        <w:tc>
          <w:tcPr>
            <w:tcW w:w="516" w:type="pct"/>
          </w:tcPr>
          <w:p w14:paraId="081941F9" w14:textId="77777777" w:rsidR="00374619" w:rsidRPr="00DA1AE9" w:rsidRDefault="00374619" w:rsidP="004F0F68">
            <w:pPr>
              <w:spacing w:after="200" w:line="276" w:lineRule="auto"/>
              <w:rPr>
                <w:rFonts w:eastAsia="Times New Roman" w:cs="Times New Roman"/>
                <w:i/>
                <w:sz w:val="20"/>
                <w:szCs w:val="20"/>
              </w:rPr>
            </w:pPr>
          </w:p>
        </w:tc>
        <w:tc>
          <w:tcPr>
            <w:tcW w:w="659" w:type="pct"/>
          </w:tcPr>
          <w:p w14:paraId="4C049B03" w14:textId="77777777" w:rsidR="00374619" w:rsidRPr="00DA1AE9" w:rsidRDefault="00374619" w:rsidP="004F0F68">
            <w:pPr>
              <w:spacing w:after="200" w:line="276" w:lineRule="auto"/>
              <w:rPr>
                <w:rFonts w:eastAsia="Times New Roman" w:cs="Times New Roman"/>
                <w:i/>
                <w:sz w:val="20"/>
                <w:szCs w:val="20"/>
              </w:rPr>
            </w:pPr>
          </w:p>
        </w:tc>
      </w:tr>
    </w:tbl>
    <w:p w14:paraId="25DDAE2A" w14:textId="77777777" w:rsidR="00374619" w:rsidRPr="00DA1AE9" w:rsidRDefault="00374619" w:rsidP="00374619">
      <w:pPr>
        <w:spacing w:line="276" w:lineRule="auto"/>
        <w:rPr>
          <w:rFonts w:cs="Times New Roman" w:hint="eastAsia"/>
          <w:i/>
          <w:sz w:val="22"/>
          <w:szCs w:val="22"/>
          <w:u w:val="single"/>
          <w:lang w:eastAsia="en-US"/>
        </w:rPr>
      </w:pPr>
    </w:p>
    <w:p w14:paraId="446F5840" w14:textId="77777777" w:rsidR="00374619" w:rsidRPr="00DA1AE9" w:rsidRDefault="00374619" w:rsidP="00374619">
      <w:pPr>
        <w:spacing w:after="200" w:line="276" w:lineRule="auto"/>
        <w:rPr>
          <w:rFonts w:cs="Times New Roman" w:hint="eastAsia"/>
          <w:i/>
          <w:sz w:val="22"/>
          <w:szCs w:val="22"/>
          <w:u w:val="single"/>
          <w:lang w:eastAsia="en-US"/>
        </w:rPr>
      </w:pPr>
      <w:r w:rsidRPr="00DA1AE9">
        <w:rPr>
          <w:rFonts w:cs="Times New Roman"/>
          <w:sz w:val="22"/>
          <w:szCs w:val="22"/>
          <w:u w:val="single"/>
          <w:lang w:eastAsia="en-US"/>
        </w:rPr>
        <w:t xml:space="preserve">Sezione E - Aiuti ‘de </w:t>
      </w:r>
      <w:proofErr w:type="spellStart"/>
      <w:r w:rsidRPr="00DA1AE9">
        <w:rPr>
          <w:rFonts w:cs="Times New Roman"/>
          <w:sz w:val="22"/>
          <w:szCs w:val="22"/>
          <w:u w:val="single"/>
          <w:lang w:eastAsia="en-US"/>
        </w:rPr>
        <w:t>minimis</w:t>
      </w:r>
      <w:proofErr w:type="spellEnd"/>
      <w:r w:rsidRPr="00DA1AE9">
        <w:rPr>
          <w:rFonts w:cs="Times New Roman"/>
          <w:sz w:val="22"/>
          <w:szCs w:val="22"/>
          <w:u w:val="single"/>
          <w:lang w:eastAsia="en-US"/>
        </w:rPr>
        <w:t>’ sotto forma di «prestiti» o «garanzie»</w:t>
      </w:r>
    </w:p>
    <w:p w14:paraId="7E9964AA"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357933161"/>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l’impresa rappresentata </w:t>
      </w:r>
      <w:r w:rsidR="00374619" w:rsidRPr="00DA1AE9">
        <w:rPr>
          <w:rFonts w:eastAsia="Times New Roman" w:cs="Times New Roman"/>
          <w:b/>
          <w:sz w:val="22"/>
          <w:szCs w:val="22"/>
        </w:rPr>
        <w:t>non è oggetto di procedura concorsuale</w:t>
      </w:r>
      <w:r w:rsidR="00374619" w:rsidRPr="00DA1AE9">
        <w:rPr>
          <w:rFonts w:eastAsia="Times New Roman" w:cs="Times New Roman"/>
          <w:sz w:val="22"/>
          <w:szCs w:val="22"/>
        </w:rPr>
        <w:t xml:space="preserve"> per insolvenza oppure non soddisfa le condizioni previste dal diritto nazionale per l’apertura nei suoi confronti di una tale procedura su richiesta dei suoi creditori;</w:t>
      </w:r>
    </w:p>
    <w:p w14:paraId="5DB7D0A8" w14:textId="77777777" w:rsidR="00374619" w:rsidRPr="00DA1AE9" w:rsidRDefault="00374619" w:rsidP="00374619">
      <w:pPr>
        <w:spacing w:after="200" w:line="276" w:lineRule="auto"/>
        <w:rPr>
          <w:rFonts w:cs="Times New Roman" w:hint="eastAsia"/>
          <w:b/>
          <w:i/>
          <w:sz w:val="22"/>
          <w:szCs w:val="22"/>
          <w:lang w:eastAsia="en-US"/>
        </w:rPr>
      </w:pPr>
      <w:r w:rsidRPr="00DA1AE9">
        <w:rPr>
          <w:rFonts w:cs="Times New Roman"/>
          <w:b/>
          <w:sz w:val="22"/>
          <w:szCs w:val="22"/>
          <w:lang w:eastAsia="en-US"/>
        </w:rPr>
        <w:t>Per le Grandi Imprese:</w:t>
      </w:r>
    </w:p>
    <w:p w14:paraId="6FCCA375"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1004406268"/>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che l’impresa rappresentata </w:t>
      </w:r>
      <w:r w:rsidR="00374619" w:rsidRPr="00DA1AE9">
        <w:rPr>
          <w:rFonts w:eastAsia="Times New Roman" w:cs="Times New Roman"/>
          <w:b/>
          <w:sz w:val="22"/>
          <w:szCs w:val="22"/>
        </w:rPr>
        <w:t>si trova in una situazione comparabile ad un rating del credito</w:t>
      </w:r>
      <w:r w:rsidR="00374619" w:rsidRPr="00DA1AE9">
        <w:rPr>
          <w:rFonts w:eastAsia="Times New Roman" w:cs="Times New Roman"/>
          <w:sz w:val="22"/>
          <w:szCs w:val="22"/>
        </w:rPr>
        <w:t xml:space="preserve"> </w:t>
      </w:r>
      <w:r w:rsidR="00374619" w:rsidRPr="00DA1AE9">
        <w:rPr>
          <w:rFonts w:eastAsia="Times New Roman" w:cs="Times New Roman"/>
          <w:b/>
          <w:sz w:val="22"/>
          <w:szCs w:val="22"/>
        </w:rPr>
        <w:t>pari ad almeno B</w:t>
      </w:r>
      <w:proofErr w:type="gramStart"/>
      <w:r w:rsidR="00374619" w:rsidRPr="00DA1AE9">
        <w:rPr>
          <w:rFonts w:eastAsia="Times New Roman" w:cs="Times New Roman"/>
          <w:b/>
          <w:sz w:val="22"/>
          <w:szCs w:val="22"/>
        </w:rPr>
        <w:t>-</w:t>
      </w:r>
      <w:r w:rsidR="00374619" w:rsidRPr="00DA1AE9">
        <w:rPr>
          <w:rFonts w:eastAsia="Times New Roman" w:cs="Times New Roman"/>
          <w:sz w:val="22"/>
          <w:szCs w:val="22"/>
        </w:rPr>
        <w:t>;:</w:t>
      </w:r>
      <w:proofErr w:type="gramEnd"/>
    </w:p>
    <w:p w14:paraId="18A7A4F6" w14:textId="77777777" w:rsidR="00374619" w:rsidRPr="00DA1AE9" w:rsidRDefault="00374619" w:rsidP="00374619">
      <w:pPr>
        <w:spacing w:after="200" w:line="276" w:lineRule="auto"/>
        <w:jc w:val="center"/>
        <w:rPr>
          <w:rFonts w:cs="Times New Roman" w:hint="eastAsia"/>
          <w:b/>
          <w:i/>
          <w:sz w:val="22"/>
          <w:szCs w:val="22"/>
          <w:lang w:eastAsia="en-US"/>
        </w:rPr>
      </w:pPr>
      <w:r w:rsidRPr="00DA1AE9">
        <w:rPr>
          <w:rFonts w:cs="Times New Roman"/>
          <w:b/>
          <w:sz w:val="22"/>
          <w:szCs w:val="22"/>
          <w:lang w:eastAsia="en-US"/>
        </w:rPr>
        <w:t>AUTORIZZA</w:t>
      </w:r>
    </w:p>
    <w:p w14:paraId="727022BE" w14:textId="77777777" w:rsidR="00374619" w:rsidRPr="00DA1AE9" w:rsidRDefault="00374619" w:rsidP="00374619">
      <w:pPr>
        <w:spacing w:after="200" w:line="276" w:lineRule="auto"/>
        <w:rPr>
          <w:rFonts w:cs="Times New Roman" w:hint="eastAsia"/>
          <w:i/>
          <w:sz w:val="22"/>
          <w:szCs w:val="22"/>
          <w:lang w:eastAsia="en-US"/>
        </w:rPr>
      </w:pPr>
      <w:r w:rsidRPr="00B25297">
        <w:rPr>
          <w:rFonts w:cs="Times New Roman"/>
          <w:sz w:val="22"/>
          <w:szCs w:val="22"/>
          <w:lang w:eastAsia="en-US"/>
        </w:rPr>
        <w:t xml:space="preserve">l’Amministrazione concedente al trattamento e all’elaborazione dei dati forniti </w:t>
      </w:r>
      <w:r w:rsidRPr="00B25297">
        <w:rPr>
          <w:rStyle w:val="Rimandonotaapidipagina"/>
          <w:rFonts w:cs="Times New Roman"/>
          <w:sz w:val="22"/>
          <w:szCs w:val="22"/>
          <w:lang w:eastAsia="en-US"/>
        </w:rPr>
        <w:footnoteReference w:id="7"/>
      </w:r>
      <w:r w:rsidRPr="00B25297">
        <w:rPr>
          <w:rFonts w:cs="Times New Roman"/>
          <w:sz w:val="22"/>
          <w:szCs w:val="22"/>
          <w:lang w:eastAsia="en-US"/>
        </w:rPr>
        <w:t>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4619" w:rsidRPr="00DA1AE9" w14:paraId="16AA907E" w14:textId="77777777" w:rsidTr="004F0F68">
        <w:tc>
          <w:tcPr>
            <w:tcW w:w="2671" w:type="dxa"/>
          </w:tcPr>
          <w:p w14:paraId="52F1C7C3" w14:textId="77777777" w:rsidR="00374619" w:rsidRPr="00DA1AE9" w:rsidRDefault="00374619" w:rsidP="004F0F68">
            <w:pPr>
              <w:contextualSpacing/>
              <w:jc w:val="center"/>
              <w:rPr>
                <w:rFonts w:cs="Times New Roman" w:hint="eastAsia"/>
                <w:sz w:val="22"/>
                <w:szCs w:val="22"/>
              </w:rPr>
            </w:pPr>
            <w:r w:rsidRPr="00DA1AE9">
              <w:rPr>
                <w:rFonts w:cs="Times New Roman"/>
                <w:sz w:val="22"/>
                <w:szCs w:val="22"/>
              </w:rPr>
              <w:t>_____________________ ,</w:t>
            </w:r>
          </w:p>
        </w:tc>
        <w:tc>
          <w:tcPr>
            <w:tcW w:w="2571" w:type="dxa"/>
          </w:tcPr>
          <w:p w14:paraId="20895DAE" w14:textId="77777777" w:rsidR="00374619" w:rsidRPr="00DA1AE9" w:rsidRDefault="00374619" w:rsidP="004F0F68">
            <w:pPr>
              <w:contextualSpacing/>
              <w:jc w:val="center"/>
              <w:rPr>
                <w:rFonts w:cs="Times New Roman" w:hint="eastAsia"/>
                <w:sz w:val="22"/>
                <w:szCs w:val="22"/>
              </w:rPr>
            </w:pPr>
            <w:r w:rsidRPr="00DA1AE9">
              <w:rPr>
                <w:rFonts w:cs="Times New Roman"/>
                <w:sz w:val="22"/>
                <w:szCs w:val="22"/>
              </w:rPr>
              <w:t>____ /____ / _________</w:t>
            </w:r>
          </w:p>
        </w:tc>
        <w:tc>
          <w:tcPr>
            <w:tcW w:w="4396" w:type="dxa"/>
          </w:tcPr>
          <w:p w14:paraId="50DBADE2" w14:textId="77777777" w:rsidR="00374619" w:rsidRPr="00DA1AE9" w:rsidRDefault="00374619" w:rsidP="004F0F68">
            <w:pPr>
              <w:contextualSpacing/>
              <w:rPr>
                <w:rFonts w:cs="Times New Roman" w:hint="eastAsia"/>
                <w:sz w:val="22"/>
                <w:szCs w:val="22"/>
              </w:rPr>
            </w:pPr>
          </w:p>
        </w:tc>
      </w:tr>
      <w:tr w:rsidR="00374619" w:rsidRPr="00DA1AE9" w14:paraId="48C08E3D" w14:textId="77777777" w:rsidTr="004F0F68">
        <w:tc>
          <w:tcPr>
            <w:tcW w:w="2671" w:type="dxa"/>
          </w:tcPr>
          <w:p w14:paraId="28760000" w14:textId="77777777" w:rsidR="00374619" w:rsidRPr="00DA1AE9" w:rsidRDefault="00374619" w:rsidP="004F0F68">
            <w:pPr>
              <w:contextualSpacing/>
              <w:jc w:val="center"/>
              <w:rPr>
                <w:rFonts w:cs="Times New Roman" w:hint="eastAsia"/>
                <w:sz w:val="20"/>
                <w:szCs w:val="22"/>
              </w:rPr>
            </w:pPr>
            <w:r w:rsidRPr="00DA1AE9">
              <w:rPr>
                <w:rFonts w:cs="Times New Roman"/>
                <w:color w:val="BFBFBF"/>
                <w:sz w:val="20"/>
                <w:szCs w:val="22"/>
              </w:rPr>
              <w:t>(Luogo)</w:t>
            </w:r>
          </w:p>
        </w:tc>
        <w:tc>
          <w:tcPr>
            <w:tcW w:w="2571" w:type="dxa"/>
          </w:tcPr>
          <w:p w14:paraId="51EACBC0" w14:textId="77777777" w:rsidR="00374619" w:rsidRPr="00DA1AE9" w:rsidRDefault="00374619" w:rsidP="004F0F68">
            <w:pPr>
              <w:contextualSpacing/>
              <w:jc w:val="center"/>
              <w:rPr>
                <w:rFonts w:cs="Times New Roman" w:hint="eastAsia"/>
                <w:sz w:val="20"/>
                <w:szCs w:val="22"/>
              </w:rPr>
            </w:pPr>
            <w:r w:rsidRPr="00DA1AE9">
              <w:rPr>
                <w:rFonts w:cs="Times New Roman"/>
                <w:color w:val="BFBFBF"/>
                <w:sz w:val="20"/>
                <w:szCs w:val="22"/>
              </w:rPr>
              <w:t>(Data)</w:t>
            </w:r>
          </w:p>
        </w:tc>
        <w:tc>
          <w:tcPr>
            <w:tcW w:w="4396" w:type="dxa"/>
          </w:tcPr>
          <w:p w14:paraId="37977717" w14:textId="77777777" w:rsidR="00374619" w:rsidRPr="00DA1AE9" w:rsidRDefault="00374619" w:rsidP="004F0F68">
            <w:pPr>
              <w:contextualSpacing/>
              <w:jc w:val="center"/>
              <w:rPr>
                <w:rFonts w:cs="Times New Roman" w:hint="eastAsia"/>
                <w:color w:val="BFBFBF"/>
                <w:sz w:val="20"/>
                <w:szCs w:val="22"/>
              </w:rPr>
            </w:pPr>
          </w:p>
        </w:tc>
      </w:tr>
      <w:tr w:rsidR="00374619" w:rsidRPr="00DA1AE9" w14:paraId="1A36E15B" w14:textId="77777777" w:rsidTr="004F0F68">
        <w:tc>
          <w:tcPr>
            <w:tcW w:w="2671" w:type="dxa"/>
          </w:tcPr>
          <w:p w14:paraId="1E1D8EAF" w14:textId="77777777" w:rsidR="00374619" w:rsidRPr="00DA1AE9" w:rsidRDefault="00374619" w:rsidP="004F0F68">
            <w:pPr>
              <w:contextualSpacing/>
              <w:jc w:val="center"/>
              <w:rPr>
                <w:rFonts w:cs="Times New Roman" w:hint="eastAsia"/>
                <w:color w:val="BFBFBF"/>
                <w:sz w:val="20"/>
                <w:szCs w:val="22"/>
              </w:rPr>
            </w:pPr>
          </w:p>
        </w:tc>
        <w:tc>
          <w:tcPr>
            <w:tcW w:w="2571" w:type="dxa"/>
          </w:tcPr>
          <w:p w14:paraId="6EF77EDA" w14:textId="77777777" w:rsidR="00374619" w:rsidRPr="00DA1AE9" w:rsidRDefault="00374619" w:rsidP="004F0F68">
            <w:pPr>
              <w:contextualSpacing/>
              <w:jc w:val="center"/>
              <w:rPr>
                <w:rFonts w:cs="Times New Roman" w:hint="eastAsia"/>
                <w:color w:val="BFBFBF"/>
                <w:sz w:val="20"/>
                <w:szCs w:val="22"/>
              </w:rPr>
            </w:pPr>
          </w:p>
        </w:tc>
        <w:tc>
          <w:tcPr>
            <w:tcW w:w="4396" w:type="dxa"/>
          </w:tcPr>
          <w:p w14:paraId="27CA62A3" w14:textId="77777777" w:rsidR="00374619" w:rsidRPr="00DA1AE9" w:rsidRDefault="00374619" w:rsidP="004F0F68">
            <w:pPr>
              <w:contextualSpacing/>
              <w:jc w:val="center"/>
              <w:rPr>
                <w:rFonts w:cs="Times New Roman" w:hint="eastAsia"/>
                <w:color w:val="BFBFBF"/>
                <w:sz w:val="20"/>
                <w:szCs w:val="22"/>
              </w:rPr>
            </w:pPr>
            <w:r w:rsidRPr="00DA1AE9">
              <w:rPr>
                <w:rFonts w:cs="Times New Roman"/>
                <w:sz w:val="22"/>
                <w:szCs w:val="22"/>
              </w:rPr>
              <w:t>______________________________________</w:t>
            </w:r>
          </w:p>
        </w:tc>
      </w:tr>
      <w:tr w:rsidR="00374619" w:rsidRPr="00DA1AE9" w14:paraId="2EF20A9B" w14:textId="77777777" w:rsidTr="004F0F68">
        <w:tc>
          <w:tcPr>
            <w:tcW w:w="2671" w:type="dxa"/>
          </w:tcPr>
          <w:p w14:paraId="4670273E" w14:textId="77777777" w:rsidR="00374619" w:rsidRPr="00DA1AE9" w:rsidRDefault="00374619" w:rsidP="004F0F68">
            <w:pPr>
              <w:contextualSpacing/>
              <w:jc w:val="center"/>
              <w:rPr>
                <w:rFonts w:cs="Times New Roman" w:hint="eastAsia"/>
                <w:color w:val="BFBFBF"/>
                <w:sz w:val="20"/>
                <w:szCs w:val="22"/>
              </w:rPr>
            </w:pPr>
          </w:p>
        </w:tc>
        <w:tc>
          <w:tcPr>
            <w:tcW w:w="2571" w:type="dxa"/>
          </w:tcPr>
          <w:p w14:paraId="579E3E6D" w14:textId="77777777" w:rsidR="00374619" w:rsidRPr="00DA1AE9" w:rsidRDefault="00374619" w:rsidP="004F0F68">
            <w:pPr>
              <w:contextualSpacing/>
              <w:jc w:val="center"/>
              <w:rPr>
                <w:rFonts w:cs="Times New Roman" w:hint="eastAsia"/>
                <w:color w:val="BFBFBF"/>
                <w:sz w:val="20"/>
                <w:szCs w:val="22"/>
              </w:rPr>
            </w:pPr>
          </w:p>
        </w:tc>
        <w:tc>
          <w:tcPr>
            <w:tcW w:w="4396" w:type="dxa"/>
          </w:tcPr>
          <w:p w14:paraId="6CCDD1AF" w14:textId="77777777" w:rsidR="00374619" w:rsidRPr="00DA1AE9" w:rsidRDefault="00374619" w:rsidP="004F0F68">
            <w:pPr>
              <w:contextualSpacing/>
              <w:jc w:val="center"/>
              <w:rPr>
                <w:rFonts w:cs="Times New Roman" w:hint="eastAsia"/>
                <w:color w:val="BFBFBF"/>
                <w:sz w:val="20"/>
                <w:szCs w:val="22"/>
              </w:rPr>
            </w:pPr>
            <w:r w:rsidRPr="00DA1AE9">
              <w:rPr>
                <w:rFonts w:cs="Times New Roman"/>
                <w:color w:val="BFBFBF"/>
                <w:sz w:val="20"/>
                <w:szCs w:val="22"/>
              </w:rPr>
              <w:t>(Firma)</w:t>
            </w:r>
          </w:p>
        </w:tc>
      </w:tr>
    </w:tbl>
    <w:p w14:paraId="6D41786A" w14:textId="77777777" w:rsidR="00024FDB" w:rsidRDefault="00024FDB" w:rsidP="00024FDB">
      <w:pPr>
        <w:pStyle w:val="Normale1"/>
        <w:spacing w:after="200"/>
        <w:jc w:val="center"/>
        <w:rPr>
          <w:rStyle w:val="Carpredefinitoparagrafo10"/>
          <w:rFonts w:ascii="Calibri" w:hAnsi="Calibri" w:cs="Calibri"/>
          <w:caps/>
          <w:sz w:val="28"/>
          <w:szCs w:val="32"/>
          <w:lang w:eastAsia="en-US"/>
        </w:rPr>
      </w:pPr>
      <w:r>
        <w:rPr>
          <w:rFonts w:cs="Times New Roman" w:hint="eastAsia"/>
          <w:caps/>
          <w:sz w:val="28"/>
          <w:szCs w:val="32"/>
          <w:lang w:eastAsia="en-US"/>
        </w:rPr>
        <w:br w:type="page"/>
      </w:r>
      <w:r>
        <w:rPr>
          <w:rFonts w:ascii="Calibri" w:hAnsi="Calibri" w:cs="Calibri"/>
          <w:caps/>
          <w:sz w:val="28"/>
          <w:szCs w:val="32"/>
          <w:lang w:eastAsia="en-US"/>
        </w:rPr>
        <w:lastRenderedPageBreak/>
        <w:t>ALLEGATO 1</w:t>
      </w:r>
    </w:p>
    <w:p w14:paraId="03B57671" w14:textId="77777777" w:rsidR="00024FDB" w:rsidRDefault="00024FDB" w:rsidP="00024FDB">
      <w:pPr>
        <w:pStyle w:val="Normale1"/>
        <w:spacing w:after="200"/>
        <w:jc w:val="center"/>
        <w:rPr>
          <w:rStyle w:val="Carpredefinitoparagrafo10"/>
          <w:rFonts w:ascii="Calibri" w:hAnsi="Calibri" w:cs="Calibri"/>
          <w:b/>
          <w:sz w:val="22"/>
          <w:szCs w:val="22"/>
          <w:lang w:eastAsia="en-US"/>
        </w:rPr>
      </w:pPr>
      <w:r>
        <w:rPr>
          <w:rStyle w:val="Carpredefinitoparagrafo10"/>
          <w:rFonts w:ascii="Calibri" w:hAnsi="Calibri" w:cs="Calibri"/>
          <w:caps/>
          <w:sz w:val="28"/>
          <w:szCs w:val="32"/>
          <w:lang w:eastAsia="en-US"/>
        </w:rPr>
        <w:t>Istruzioni per la compilazione delle dichiarazioni ‘De Minimis’</w:t>
      </w:r>
    </w:p>
    <w:p w14:paraId="638D914F" w14:textId="77777777" w:rsidR="00024FDB" w:rsidRDefault="00024FDB" w:rsidP="00024FDB">
      <w:pPr>
        <w:pStyle w:val="Normale1"/>
        <w:spacing w:line="100" w:lineRule="atLeast"/>
        <w:rPr>
          <w:rStyle w:val="Carpredefinitoparagrafo10"/>
          <w:rFonts w:ascii="Calibri" w:hAnsi="Calibri" w:cs="Calibri"/>
          <w:b/>
          <w:sz w:val="22"/>
          <w:szCs w:val="22"/>
          <w:lang w:eastAsia="en-US"/>
        </w:rPr>
      </w:pPr>
      <w:r>
        <w:rPr>
          <w:rStyle w:val="Carpredefinitoparagrafo10"/>
          <w:rFonts w:ascii="Calibri" w:hAnsi="Calibri" w:cs="Calibri"/>
          <w:b/>
          <w:sz w:val="22"/>
          <w:szCs w:val="22"/>
          <w:lang w:eastAsia="en-US"/>
        </w:rPr>
        <w:t>Il legale rappresentante</w:t>
      </w:r>
      <w:r>
        <w:rPr>
          <w:rStyle w:val="Carpredefinitoparagrafo10"/>
          <w:rFonts w:ascii="Calibri" w:hAnsi="Calibri" w:cs="Calibri"/>
          <w:sz w:val="22"/>
          <w:szCs w:val="22"/>
          <w:lang w:eastAsia="en-US"/>
        </w:rPr>
        <w:t xml:space="preserve"> </w:t>
      </w:r>
      <w:r>
        <w:rPr>
          <w:rStyle w:val="Carpredefinitoparagrafo10"/>
          <w:rFonts w:ascii="Calibri" w:hAnsi="Calibri" w:cs="Calibri"/>
          <w:b/>
          <w:sz w:val="22"/>
          <w:szCs w:val="22"/>
          <w:lang w:eastAsia="en-US"/>
        </w:rPr>
        <w:t xml:space="preserve">di ogni impresa candidata </w:t>
      </w:r>
      <w:r>
        <w:rPr>
          <w:rStyle w:val="Carpredefinitoparagrafo10"/>
          <w:rFonts w:ascii="Calibri" w:hAnsi="Calibri" w:cs="Calibri"/>
          <w:sz w:val="22"/>
          <w:szCs w:val="22"/>
          <w:lang w:eastAsia="en-US"/>
        </w:rPr>
        <w:t>a ricevere un aiuto in regime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w:t>
      </w:r>
      <w:r>
        <w:rPr>
          <w:rStyle w:val="Carpredefinitoparagrafo10"/>
          <w:rFonts w:ascii="Calibri" w:hAnsi="Calibri" w:cs="Calibri"/>
          <w:sz w:val="22"/>
          <w:szCs w:val="22"/>
          <w:lang w:eastAsia="en-US"/>
        </w:rPr>
        <w:t xml:space="preserve"> </w:t>
      </w:r>
      <w:r>
        <w:rPr>
          <w:rStyle w:val="Carpredefinitoparagrafo10"/>
          <w:rFonts w:ascii="Calibri" w:hAnsi="Calibri" w:cs="Calibri"/>
          <w:b/>
          <w:sz w:val="22"/>
          <w:szCs w:val="22"/>
          <w:lang w:eastAsia="en-US"/>
        </w:rPr>
        <w:t xml:space="preserve">è tenuto a sottoscrivere una dichiarazione </w:t>
      </w:r>
      <w:r>
        <w:rPr>
          <w:rStyle w:val="Carpredefinitoparagrafo10"/>
          <w:rFonts w:ascii="Calibri" w:hAnsi="Calibri" w:cs="Calibri"/>
          <w:sz w:val="22"/>
          <w:szCs w:val="22"/>
          <w:lang w:eastAsia="en-US"/>
        </w:rPr>
        <w:t>– rilasciata ai sensi dell’art. 47 del DPR 445/2000 – che attesti l’ammontare degli aiuti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ottenuti nell’esercizio finanziario in corso e nei due precedenti. </w:t>
      </w:r>
    </w:p>
    <w:p w14:paraId="490C6FBF"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Style w:val="Carpredefinitoparagrafo10"/>
          <w:rFonts w:ascii="Calibri" w:hAnsi="Calibri" w:cs="Calibri"/>
          <w:b/>
          <w:sz w:val="22"/>
          <w:szCs w:val="22"/>
          <w:lang w:eastAsia="en-US"/>
        </w:rPr>
        <w:t>Il nuovo aiuto potrà essere concesso</w:t>
      </w:r>
      <w:r>
        <w:rPr>
          <w:rStyle w:val="Carpredefinitoparagrafo10"/>
          <w:rFonts w:ascii="Calibri" w:hAnsi="Calibri" w:cs="Calibri"/>
          <w:sz w:val="22"/>
          <w:szCs w:val="22"/>
          <w:lang w:eastAsia="en-US"/>
        </w:rPr>
        <w:t xml:space="preserve"> solo </w:t>
      </w:r>
      <w:r>
        <w:rPr>
          <w:rStyle w:val="Carpredefinitoparagrafo10"/>
          <w:rFonts w:ascii="Calibri" w:hAnsi="Calibri" w:cs="Calibri"/>
          <w:b/>
          <w:sz w:val="22"/>
          <w:szCs w:val="22"/>
          <w:lang w:eastAsia="en-US"/>
        </w:rPr>
        <w:t>se</w:t>
      </w:r>
      <w:r>
        <w:rPr>
          <w:rStyle w:val="Carpredefinitoparagrafo10"/>
          <w:rFonts w:ascii="Calibri" w:hAnsi="Calibri" w:cs="Calibri"/>
          <w:sz w:val="22"/>
          <w:szCs w:val="22"/>
          <w:lang w:eastAsia="en-US"/>
        </w:rPr>
        <w:t xml:space="preserve">, sommato a quelli già ottenuti nei tre esercizi finanziari suddetti, </w:t>
      </w:r>
      <w:r>
        <w:rPr>
          <w:rStyle w:val="Carpredefinitoparagrafo10"/>
          <w:rFonts w:ascii="Calibri" w:hAnsi="Calibri" w:cs="Calibri"/>
          <w:b/>
          <w:sz w:val="22"/>
          <w:szCs w:val="22"/>
          <w:lang w:eastAsia="en-US"/>
        </w:rPr>
        <w:t>non superi i massimali stabiliti</w:t>
      </w:r>
      <w:r>
        <w:rPr>
          <w:rStyle w:val="Carpredefinitoparagrafo10"/>
          <w:rFonts w:ascii="Calibri" w:hAnsi="Calibri" w:cs="Calibri"/>
          <w:sz w:val="22"/>
          <w:szCs w:val="22"/>
          <w:lang w:eastAsia="en-US"/>
        </w:rPr>
        <w:t xml:space="preserve"> da ogni Regolamento di riferimento. </w:t>
      </w:r>
    </w:p>
    <w:p w14:paraId="7D27C960"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Poiché il momento rilevante per la verifica dell’ammissibilità è quello in cui avviene la concessione (il momento in cui sorge il diritto all’agevolazione), </w:t>
      </w:r>
      <w:r>
        <w:rPr>
          <w:rStyle w:val="Carpredefinitoparagrafo10"/>
          <w:rFonts w:ascii="Calibri" w:hAnsi="Calibri" w:cs="Calibri"/>
          <w:b/>
          <w:sz w:val="22"/>
          <w:szCs w:val="22"/>
          <w:lang w:eastAsia="en-US"/>
        </w:rPr>
        <w:t>la dichiarazione dovrà essere confermata – o aggiornata – con riferimento al momento della concessione.</w:t>
      </w:r>
    </w:p>
    <w:p w14:paraId="7A6563A7" w14:textId="77777777" w:rsidR="00024FDB" w:rsidRDefault="00024FDB" w:rsidP="00024FDB">
      <w:pPr>
        <w:pStyle w:val="Normale1"/>
        <w:spacing w:line="100" w:lineRule="atLeast"/>
        <w:rPr>
          <w:rFonts w:ascii="Calibri" w:eastAsia="Times New Roman" w:hAnsi="Calibri" w:cs="Calibri"/>
          <w:b/>
          <w:sz w:val="22"/>
          <w:szCs w:val="22"/>
          <w:lang w:eastAsia="en-US"/>
        </w:rPr>
      </w:pPr>
      <w:r>
        <w:rPr>
          <w:rStyle w:val="Carpredefinitoparagrafo10"/>
          <w:rFonts w:ascii="Calibri" w:hAnsi="Calibri" w:cs="Calibri"/>
          <w:sz w:val="22"/>
          <w:szCs w:val="22"/>
          <w:lang w:eastAsia="en-US"/>
        </w:rPr>
        <w:t xml:space="preserve">Si ricorda che </w:t>
      </w:r>
      <w:r>
        <w:rPr>
          <w:rStyle w:val="Carpredefinitoparagrafo10"/>
          <w:rFonts w:ascii="Calibri" w:hAnsi="Calibri" w:cs="Calibri"/>
          <w:b/>
          <w:sz w:val="22"/>
          <w:szCs w:val="22"/>
          <w:lang w:eastAsia="en-US"/>
        </w:rPr>
        <w:t>se con la concessione Y fosse superato il massimale</w:t>
      </w:r>
      <w:r>
        <w:rPr>
          <w:rStyle w:val="Carpredefinitoparagrafo10"/>
          <w:rFonts w:ascii="Calibri" w:hAnsi="Calibri" w:cs="Calibri"/>
          <w:sz w:val="22"/>
          <w:szCs w:val="22"/>
          <w:lang w:eastAsia="en-US"/>
        </w:rPr>
        <w:t xml:space="preserve"> previsto, </w:t>
      </w:r>
      <w:r>
        <w:rPr>
          <w:rStyle w:val="Carpredefinitoparagrafo10"/>
          <w:rFonts w:ascii="Calibri" w:hAnsi="Calibri" w:cs="Calibri"/>
          <w:b/>
          <w:sz w:val="22"/>
          <w:szCs w:val="22"/>
          <w:lang w:eastAsia="en-US"/>
        </w:rPr>
        <w:t>l’impresa perderebbe il diritto</w:t>
      </w:r>
      <w:r>
        <w:rPr>
          <w:rStyle w:val="Carpredefinitoparagrafo10"/>
          <w:rFonts w:ascii="Calibri" w:hAnsi="Calibri" w:cs="Calibri"/>
          <w:sz w:val="22"/>
          <w:szCs w:val="22"/>
          <w:lang w:eastAsia="en-US"/>
        </w:rPr>
        <w:t xml:space="preserve"> non all’importo in eccedenza, ma </w:t>
      </w:r>
      <w:r>
        <w:rPr>
          <w:rStyle w:val="Carpredefinitoparagrafo10"/>
          <w:rFonts w:ascii="Calibri" w:hAnsi="Calibri" w:cs="Calibri"/>
          <w:b/>
          <w:sz w:val="22"/>
          <w:szCs w:val="22"/>
          <w:lang w:eastAsia="en-US"/>
        </w:rPr>
        <w:t>all’intero importo dell’aiuto oggetto della concessione Y</w:t>
      </w:r>
      <w:r>
        <w:rPr>
          <w:rStyle w:val="Carpredefinitoparagrafo10"/>
          <w:rFonts w:ascii="Calibri" w:hAnsi="Calibri" w:cs="Calibri"/>
          <w:sz w:val="22"/>
          <w:szCs w:val="22"/>
          <w:lang w:eastAsia="en-US"/>
        </w:rPr>
        <w:t xml:space="preserve"> in conseguenza del quale tale massimale è stato superato.</w:t>
      </w:r>
    </w:p>
    <w:p w14:paraId="1EAD0092" w14:textId="77777777" w:rsidR="00024FDB" w:rsidRDefault="00024FDB" w:rsidP="00024FDB">
      <w:pPr>
        <w:pStyle w:val="Normale1"/>
        <w:spacing w:line="100" w:lineRule="atLeast"/>
        <w:ind w:right="142"/>
        <w:jc w:val="center"/>
        <w:rPr>
          <w:rFonts w:ascii="Calibri" w:eastAsia="Times New Roman" w:hAnsi="Calibri" w:cs="Calibri"/>
          <w:b/>
          <w:sz w:val="22"/>
          <w:szCs w:val="22"/>
          <w:lang w:eastAsia="en-US"/>
        </w:rPr>
      </w:pPr>
    </w:p>
    <w:p w14:paraId="6DFBA11A" w14:textId="77777777" w:rsidR="00024FDB" w:rsidRDefault="00024FDB" w:rsidP="00024FDB">
      <w:pPr>
        <w:pStyle w:val="Normale1"/>
        <w:spacing w:line="100" w:lineRule="atLeast"/>
        <w:rPr>
          <w:rFonts w:ascii="Calibri" w:eastAsia="Times New Roman" w:hAnsi="Calibri" w:cs="Calibri"/>
          <w:sz w:val="22"/>
          <w:szCs w:val="22"/>
          <w:lang w:eastAsia="en-US"/>
        </w:rPr>
      </w:pPr>
      <w:r>
        <w:rPr>
          <w:rStyle w:val="Carpredefinitoparagrafo10"/>
          <w:rFonts w:ascii="Calibri" w:hAnsi="Calibri" w:cs="Calibri"/>
          <w:b/>
          <w:iCs/>
          <w:sz w:val="22"/>
          <w:szCs w:val="22"/>
          <w:lang w:eastAsia="en-US"/>
        </w:rPr>
        <w:t>Sezione A: Come individuare il beneficiario – Il concetto di “controllo” e l’impresa unica.</w:t>
      </w:r>
    </w:p>
    <w:p w14:paraId="696047E5" w14:textId="77777777" w:rsidR="00024FDB" w:rsidRDefault="00024FDB" w:rsidP="00024FDB">
      <w:pPr>
        <w:pStyle w:val="Normale1"/>
        <w:spacing w:line="100" w:lineRule="atLeast"/>
        <w:rPr>
          <w:rFonts w:ascii="Calibri" w:eastAsia="Times New Roman" w:hAnsi="Calibri" w:cs="Calibri"/>
          <w:sz w:val="22"/>
          <w:szCs w:val="22"/>
          <w:lang w:eastAsia="en-US"/>
        </w:rPr>
      </w:pPr>
    </w:p>
    <w:p w14:paraId="2DB31A4C"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Le regole europee stabiliscono che, ai fini della verifica del rispetto dei massimali, “</w:t>
      </w:r>
      <w:r>
        <w:rPr>
          <w:rStyle w:val="Carpredefinitoparagrafo10"/>
          <w:rFonts w:ascii="Calibri" w:hAnsi="Calibri" w:cs="Calibri"/>
          <w:iCs/>
          <w:sz w:val="22"/>
          <w:szCs w:val="22"/>
          <w:lang w:eastAsia="en-US"/>
        </w:rPr>
        <w:t>le entità controllate (di diritto o di fatto) dalla stessa entità debbano essere considerate come un’unica impresa beneficiaria</w:t>
      </w:r>
      <w:r>
        <w:rPr>
          <w:rStyle w:val="Carpredefinitoparagrafo10"/>
          <w:rFonts w:ascii="Calibri" w:hAnsi="Calibri" w:cs="Calibri"/>
          <w:sz w:val="22"/>
          <w:szCs w:val="22"/>
          <w:lang w:eastAsia="en-US"/>
        </w:rPr>
        <w:t>”. Ne consegue che nel rilasciare la dichiarazione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si dovrà tener conto </w:t>
      </w:r>
      <w:r>
        <w:rPr>
          <w:rStyle w:val="Carpredefinitoparagrafo10"/>
          <w:rFonts w:ascii="Calibri" w:hAnsi="Calibri" w:cs="Calibri"/>
          <w:b/>
          <w:sz w:val="22"/>
          <w:szCs w:val="22"/>
          <w:lang w:eastAsia="en-US"/>
        </w:rPr>
        <w:t>degli aiuti ottenuti</w:t>
      </w:r>
      <w:r>
        <w:rPr>
          <w:rStyle w:val="Carpredefinitoparagrafo10"/>
          <w:rFonts w:ascii="Calibri" w:hAnsi="Calibri" w:cs="Calibri"/>
          <w:sz w:val="22"/>
          <w:szCs w:val="22"/>
          <w:lang w:eastAsia="en-US"/>
        </w:rPr>
        <w:t xml:space="preserve"> nel triennio di riferimento </w:t>
      </w:r>
      <w:r>
        <w:rPr>
          <w:rStyle w:val="Carpredefinitoparagrafo10"/>
          <w:rFonts w:ascii="Calibri" w:hAnsi="Calibri" w:cs="Calibri"/>
          <w:b/>
          <w:sz w:val="22"/>
          <w:szCs w:val="22"/>
          <w:lang w:eastAsia="en-US"/>
        </w:rPr>
        <w:t>non solo dall’impresa richiedente</w:t>
      </w:r>
      <w:r>
        <w:rPr>
          <w:rStyle w:val="Carpredefinitoparagrafo10"/>
          <w:rFonts w:ascii="Calibri" w:hAnsi="Calibri" w:cs="Calibri"/>
          <w:sz w:val="22"/>
          <w:szCs w:val="22"/>
          <w:lang w:eastAsia="en-US"/>
        </w:rPr>
        <w:t xml:space="preserve">, ma </w:t>
      </w:r>
      <w:r>
        <w:rPr>
          <w:rStyle w:val="Carpredefinitoparagrafo10"/>
          <w:rFonts w:ascii="Calibri" w:hAnsi="Calibri" w:cs="Calibri"/>
          <w:b/>
          <w:sz w:val="22"/>
          <w:szCs w:val="22"/>
          <w:lang w:eastAsia="en-US"/>
        </w:rPr>
        <w:t>anche da tutte le imprese</w:t>
      </w:r>
      <w:r>
        <w:rPr>
          <w:rStyle w:val="Carpredefinitoparagrafo10"/>
          <w:rFonts w:ascii="Calibri" w:hAnsi="Calibri" w:cs="Calibri"/>
          <w:sz w:val="22"/>
          <w:szCs w:val="22"/>
          <w:lang w:eastAsia="en-US"/>
        </w:rPr>
        <w:t xml:space="preserve">, a monte o a valle, </w:t>
      </w:r>
      <w:r>
        <w:rPr>
          <w:rStyle w:val="Carpredefinitoparagrafo10"/>
          <w:rFonts w:ascii="Calibri" w:hAnsi="Calibri" w:cs="Calibri"/>
          <w:b/>
          <w:sz w:val="22"/>
          <w:szCs w:val="22"/>
          <w:lang w:eastAsia="en-US"/>
        </w:rPr>
        <w:t>legate ad essa</w:t>
      </w:r>
      <w:r>
        <w:rPr>
          <w:rStyle w:val="Carpredefinitoparagrafo10"/>
          <w:rFonts w:ascii="Calibri" w:hAnsi="Calibri" w:cs="Calibri"/>
          <w:sz w:val="22"/>
          <w:szCs w:val="22"/>
          <w:lang w:eastAsia="en-US"/>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alla “impresa unica”. </w:t>
      </w:r>
    </w:p>
    <w:p w14:paraId="4B04A3FC" w14:textId="77777777" w:rsidR="00024FDB" w:rsidRDefault="00024FDB" w:rsidP="00024FDB">
      <w:pPr>
        <w:pStyle w:val="Normale1"/>
        <w:spacing w:line="100" w:lineRule="atLeast"/>
        <w:rPr>
          <w:rFonts w:ascii="Calibri" w:eastAsia="Times New Roman" w:hAnsi="Calibri" w:cs="Calibri"/>
          <w:sz w:val="22"/>
          <w:szCs w:val="22"/>
          <w:lang w:eastAsia="en-US"/>
        </w:rPr>
      </w:pPr>
      <w:r>
        <w:rPr>
          <w:rStyle w:val="Carpredefinitoparagrafo10"/>
          <w:rFonts w:ascii="Calibri" w:hAnsi="Calibri" w:cs="Calibri"/>
          <w:sz w:val="22"/>
          <w:szCs w:val="22"/>
          <w:lang w:eastAsia="en-US"/>
        </w:rPr>
        <w:t xml:space="preserve">Il rapporto di collegamento (controllo) può essere anche </w:t>
      </w:r>
      <w:r>
        <w:rPr>
          <w:rStyle w:val="Carpredefinitoparagrafo10"/>
          <w:rFonts w:ascii="Calibri" w:hAnsi="Calibri" w:cs="Calibri"/>
          <w:b/>
          <w:sz w:val="22"/>
          <w:szCs w:val="22"/>
          <w:lang w:eastAsia="en-US"/>
        </w:rPr>
        <w:t>indiretto</w:t>
      </w:r>
      <w:r>
        <w:rPr>
          <w:rStyle w:val="Carpredefinitoparagrafo10"/>
          <w:rFonts w:ascii="Calibri" w:hAnsi="Calibri" w:cs="Calibri"/>
          <w:sz w:val="22"/>
          <w:szCs w:val="22"/>
          <w:lang w:eastAsia="en-US"/>
        </w:rPr>
        <w:t>, cioè può sussistere anche per il tramite di un’impresa terza.</w:t>
      </w:r>
    </w:p>
    <w:p w14:paraId="0C13D43D" w14:textId="77777777" w:rsidR="00024FDB" w:rsidRDefault="00024FDB" w:rsidP="00024FDB">
      <w:pPr>
        <w:pStyle w:val="Normale1"/>
        <w:spacing w:line="100" w:lineRule="atLeast"/>
        <w:rPr>
          <w:rFonts w:ascii="Calibri" w:eastAsia="Times New Roman" w:hAnsi="Calibri" w:cs="Calibri"/>
          <w:sz w:val="22"/>
          <w:szCs w:val="22"/>
          <w:lang w:eastAsia="en-US"/>
        </w:rPr>
      </w:pPr>
    </w:p>
    <w:tbl>
      <w:tblPr>
        <w:tblW w:w="0" w:type="auto"/>
        <w:tblInd w:w="108" w:type="dxa"/>
        <w:tblLayout w:type="fixed"/>
        <w:tblCellMar>
          <w:top w:w="113" w:type="dxa"/>
          <w:left w:w="113" w:type="dxa"/>
          <w:bottom w:w="113" w:type="dxa"/>
          <w:right w:w="113" w:type="dxa"/>
        </w:tblCellMar>
        <w:tblLook w:val="0000" w:firstRow="0" w:lastRow="0" w:firstColumn="0" w:lastColumn="0" w:noHBand="0" w:noVBand="0"/>
      </w:tblPr>
      <w:tblGrid>
        <w:gridCol w:w="9861"/>
      </w:tblGrid>
      <w:tr w:rsidR="00024FDB" w14:paraId="0FFEE105" w14:textId="77777777" w:rsidTr="004F0F68">
        <w:tc>
          <w:tcPr>
            <w:tcW w:w="9861" w:type="dxa"/>
            <w:tcBorders>
              <w:top w:val="single" w:sz="4" w:space="0" w:color="000000"/>
              <w:left w:val="single" w:sz="4" w:space="0" w:color="000000"/>
              <w:bottom w:val="single" w:sz="4" w:space="0" w:color="000000"/>
              <w:right w:val="single" w:sz="4" w:space="0" w:color="000000"/>
            </w:tcBorders>
            <w:shd w:val="clear" w:color="auto" w:fill="F2F2F2"/>
          </w:tcPr>
          <w:p w14:paraId="6FC1EBE5" w14:textId="77777777" w:rsidR="00024FDB" w:rsidRDefault="00024FDB" w:rsidP="004F0F68">
            <w:pPr>
              <w:pStyle w:val="Normale1"/>
              <w:spacing w:after="200" w:line="100" w:lineRule="atLeast"/>
              <w:ind w:left="240" w:hanging="240"/>
              <w:rPr>
                <w:rStyle w:val="Carpredefinitoparagrafo10"/>
                <w:rFonts w:ascii="Calibri" w:hAnsi="Calibri" w:cs="Calibri"/>
                <w:iCs/>
                <w:sz w:val="22"/>
                <w:szCs w:val="22"/>
                <w:lang w:eastAsia="en-US"/>
              </w:rPr>
            </w:pPr>
            <w:r>
              <w:rPr>
                <w:rStyle w:val="Carpredefinitoparagrafo10"/>
                <w:rFonts w:ascii="Calibri" w:hAnsi="Calibri" w:cs="Calibri"/>
                <w:b/>
                <w:bCs/>
                <w:sz w:val="22"/>
                <w:szCs w:val="22"/>
                <w:lang w:eastAsia="en-US"/>
              </w:rPr>
              <w:t>Art. 2, par. 2 Regolamento n. 1407/2013/UE</w:t>
            </w:r>
          </w:p>
          <w:p w14:paraId="7D8391D2" w14:textId="77777777" w:rsidR="00024FDB" w:rsidRDefault="00024FDB" w:rsidP="004F0F68">
            <w:pPr>
              <w:pStyle w:val="Normale1"/>
              <w:spacing w:line="100" w:lineRule="atLeast"/>
              <w:rPr>
                <w:rStyle w:val="Carpredefinitoparagrafo10"/>
                <w:rFonts w:ascii="Calibri" w:hAnsi="Calibri" w:cs="Calibri"/>
                <w:iCs/>
                <w:sz w:val="22"/>
                <w:szCs w:val="22"/>
                <w:lang w:eastAsia="en-US"/>
              </w:rPr>
            </w:pPr>
            <w:r>
              <w:rPr>
                <w:rStyle w:val="Carpredefinitoparagrafo10"/>
                <w:rFonts w:ascii="Calibri" w:hAnsi="Calibri" w:cs="Calibri"/>
                <w:iCs/>
                <w:sz w:val="22"/>
                <w:szCs w:val="22"/>
                <w:lang w:eastAsia="en-US"/>
              </w:rPr>
              <w:t>Ai fini del presente regolamento, s'intende per «impresa unica» l’insieme delle imprese fra le quali esiste almeno una delle relazioni seguenti:</w:t>
            </w:r>
          </w:p>
          <w:p w14:paraId="3B7E1934" w14:textId="77777777" w:rsidR="00024FDB" w:rsidRDefault="00024FDB" w:rsidP="004F0F68">
            <w:pPr>
              <w:pStyle w:val="Normale1"/>
              <w:spacing w:line="100" w:lineRule="atLeast"/>
              <w:ind w:left="360" w:hanging="360"/>
              <w:rPr>
                <w:rStyle w:val="Carpredefinitoparagrafo10"/>
                <w:rFonts w:ascii="Calibri" w:hAnsi="Calibri" w:cs="Calibri"/>
                <w:iCs/>
                <w:sz w:val="22"/>
                <w:szCs w:val="22"/>
                <w:lang w:eastAsia="en-US"/>
              </w:rPr>
            </w:pPr>
            <w:r>
              <w:rPr>
                <w:rStyle w:val="Carpredefinitoparagrafo10"/>
                <w:rFonts w:ascii="Calibri" w:hAnsi="Calibri" w:cs="Calibri"/>
                <w:iCs/>
                <w:sz w:val="22"/>
                <w:szCs w:val="22"/>
                <w:lang w:eastAsia="en-US"/>
              </w:rPr>
              <w:t>a)  un’impresa detiene la maggioranza dei diritti di voto degli azionisti o soci di un’altra impresa;</w:t>
            </w:r>
          </w:p>
          <w:p w14:paraId="6F99B9BA" w14:textId="77777777" w:rsidR="00024FDB" w:rsidRDefault="00024FDB" w:rsidP="004F0F68">
            <w:pPr>
              <w:pStyle w:val="Normale1"/>
              <w:spacing w:line="100" w:lineRule="atLeast"/>
              <w:ind w:left="360" w:hanging="360"/>
              <w:rPr>
                <w:rStyle w:val="Carpredefinitoparagrafo10"/>
                <w:rFonts w:ascii="Calibri" w:hAnsi="Calibri" w:cs="Calibri"/>
                <w:iCs/>
                <w:sz w:val="22"/>
                <w:szCs w:val="22"/>
                <w:lang w:eastAsia="en-US"/>
              </w:rPr>
            </w:pPr>
            <w:r>
              <w:rPr>
                <w:rStyle w:val="Carpredefinitoparagrafo10"/>
                <w:rFonts w:ascii="Calibri" w:hAnsi="Calibri" w:cs="Calibri"/>
                <w:iCs/>
                <w:sz w:val="22"/>
                <w:szCs w:val="22"/>
                <w:lang w:eastAsia="en-US"/>
              </w:rPr>
              <w:t>b) un’impresa ha il diritto di nominare o revocare la maggioranza dei membri del consiglio di amministrazione, direzione o sorveglianza di un’altra impresa;</w:t>
            </w:r>
          </w:p>
          <w:p w14:paraId="77770C9A" w14:textId="77777777" w:rsidR="00024FDB" w:rsidRDefault="00024FDB" w:rsidP="004F0F68">
            <w:pPr>
              <w:pStyle w:val="Normale1"/>
              <w:spacing w:line="100" w:lineRule="atLeast"/>
              <w:ind w:left="360" w:hanging="360"/>
              <w:rPr>
                <w:rStyle w:val="Carpredefinitoparagrafo10"/>
                <w:rFonts w:ascii="Calibri" w:hAnsi="Calibri" w:cs="Calibri"/>
                <w:iCs/>
                <w:sz w:val="22"/>
                <w:szCs w:val="22"/>
                <w:lang w:eastAsia="en-US"/>
              </w:rPr>
            </w:pPr>
            <w:r>
              <w:rPr>
                <w:rStyle w:val="Carpredefinitoparagrafo10"/>
                <w:rFonts w:ascii="Calibri" w:hAnsi="Calibri" w:cs="Calibri"/>
                <w:iCs/>
                <w:sz w:val="22"/>
                <w:szCs w:val="22"/>
                <w:lang w:eastAsia="en-US"/>
              </w:rPr>
              <w:t>c) un’impresa ha il diritto di esercitare un’influenza dominante su un’altra impresa in virtù di un contratto concluso con quest’ultima oppure in virtù di una clausola dello statuto di quest’ultima;</w:t>
            </w:r>
          </w:p>
          <w:p w14:paraId="2D2B6FD9" w14:textId="77777777" w:rsidR="00024FDB" w:rsidRDefault="00024FDB" w:rsidP="004F0F68">
            <w:pPr>
              <w:pStyle w:val="Normale1"/>
              <w:spacing w:line="100" w:lineRule="atLeast"/>
              <w:ind w:left="360" w:hanging="360"/>
              <w:rPr>
                <w:rStyle w:val="Carpredefinitoparagrafo10"/>
                <w:rFonts w:ascii="Calibri" w:hAnsi="Calibri" w:cs="Calibri"/>
                <w:iCs/>
                <w:sz w:val="22"/>
                <w:szCs w:val="22"/>
                <w:lang w:eastAsia="en-US"/>
              </w:rPr>
            </w:pPr>
            <w:r>
              <w:rPr>
                <w:rStyle w:val="Carpredefinitoparagrafo10"/>
                <w:rFonts w:ascii="Calibri" w:hAnsi="Calibri" w:cs="Calibri"/>
                <w:iCs/>
                <w:sz w:val="22"/>
                <w:szCs w:val="22"/>
                <w:lang w:eastAsia="en-US"/>
              </w:rPr>
              <w:t>d) un’impresa azionista o socia di un’altra impresa controlla da sola, in virtù di un accordo stipulato con altri azionisti o soci dell’altra impresa, la maggioranza dei diritti di voto degli azionisti o soci di quest’ultima.</w:t>
            </w:r>
          </w:p>
          <w:p w14:paraId="766EB411" w14:textId="77777777" w:rsidR="00024FDB" w:rsidRDefault="00024FDB" w:rsidP="004F0F68">
            <w:pPr>
              <w:pStyle w:val="Normale1"/>
              <w:spacing w:line="100" w:lineRule="atLeast"/>
              <w:rPr>
                <w:rFonts w:ascii="Calibri" w:eastAsia="Times New Roman" w:hAnsi="Calibri" w:cs="Calibri"/>
                <w:b/>
                <w:sz w:val="22"/>
                <w:szCs w:val="22"/>
                <w:lang w:eastAsia="en-US"/>
              </w:rPr>
            </w:pPr>
            <w:r>
              <w:rPr>
                <w:rStyle w:val="Carpredefinitoparagrafo10"/>
                <w:rFonts w:ascii="Calibri" w:hAnsi="Calibri" w:cs="Calibri"/>
                <w:iCs/>
                <w:sz w:val="22"/>
                <w:szCs w:val="22"/>
                <w:lang w:eastAsia="en-US"/>
              </w:rPr>
              <w:t>Le imprese fra le quali intercorre una delle relazioni di cui al primo comma, lettere da a) a d), per il tramite di una o più altre imprese sono anch’esse considerate un’impresa unica.</w:t>
            </w:r>
          </w:p>
        </w:tc>
      </w:tr>
    </w:tbl>
    <w:p w14:paraId="400B4592" w14:textId="77777777" w:rsidR="00024FDB" w:rsidRDefault="00024FDB" w:rsidP="00024FDB">
      <w:pPr>
        <w:pStyle w:val="Normale1"/>
        <w:jc w:val="left"/>
        <w:rPr>
          <w:rFonts w:ascii="Calibri" w:eastAsia="Times New Roman" w:hAnsi="Calibri" w:cs="Calibri"/>
          <w:b/>
          <w:sz w:val="22"/>
          <w:szCs w:val="22"/>
          <w:lang w:eastAsia="en-US"/>
        </w:rPr>
      </w:pPr>
    </w:p>
    <w:p w14:paraId="0B78DA31" w14:textId="77777777" w:rsidR="00024FDB" w:rsidRDefault="00024FDB" w:rsidP="00024FDB">
      <w:pPr>
        <w:pStyle w:val="Normale1"/>
        <w:spacing w:line="100" w:lineRule="atLeast"/>
        <w:ind w:right="142"/>
        <w:rPr>
          <w:rStyle w:val="Carpredefinitoparagrafo10"/>
          <w:rFonts w:ascii="Calibri" w:hAnsi="Calibri" w:cs="Calibri"/>
          <w:b/>
          <w:sz w:val="22"/>
          <w:szCs w:val="22"/>
          <w:lang w:eastAsia="en-US"/>
        </w:rPr>
      </w:pPr>
      <w:r>
        <w:rPr>
          <w:rFonts w:ascii="Calibri" w:eastAsia="Times New Roman" w:hAnsi="Calibri" w:cs="Calibri"/>
          <w:b/>
          <w:sz w:val="22"/>
          <w:szCs w:val="22"/>
          <w:lang w:eastAsia="en-US"/>
        </w:rPr>
        <w:t xml:space="preserve">Pertanto, qualora l’impresa richiedente faccia parte di «un’impresa unica» così definita, ciascuna impresa ad essa collegata (controllata o controllante) dovrà fornire le informazioni relative al rispetto del massimale, </w:t>
      </w:r>
      <w:r>
        <w:rPr>
          <w:rFonts w:ascii="Calibri" w:eastAsia="Times New Roman" w:hAnsi="Calibri" w:cs="Calibri"/>
          <w:b/>
          <w:sz w:val="22"/>
          <w:szCs w:val="22"/>
          <w:lang w:eastAsia="en-US"/>
        </w:rPr>
        <w:lastRenderedPageBreak/>
        <w:t>facendo sottoscrivere al proprio legale rappresentante una dichiarazione sostitutiva di atto di notorietà (Allegato II). Tali dichiarazioni dovranno essere allegate alla domanda da parte dell’impresa richiedente.</w:t>
      </w:r>
    </w:p>
    <w:p w14:paraId="36574FB6" w14:textId="77777777" w:rsidR="00024FDB" w:rsidRDefault="00024FDB" w:rsidP="00024FDB">
      <w:pPr>
        <w:pStyle w:val="Normale1"/>
        <w:spacing w:line="100" w:lineRule="atLeast"/>
        <w:ind w:right="142"/>
        <w:rPr>
          <w:rFonts w:ascii="Calibri" w:eastAsia="Times New Roman" w:hAnsi="Calibri" w:cs="Calibri"/>
          <w:iCs/>
          <w:sz w:val="22"/>
          <w:szCs w:val="22"/>
          <w:lang w:eastAsia="en-US"/>
        </w:rPr>
      </w:pPr>
      <w:r>
        <w:rPr>
          <w:rStyle w:val="Carpredefinitoparagrafo10"/>
          <w:rFonts w:ascii="Calibri" w:hAnsi="Calibri" w:cs="Calibri"/>
          <w:b/>
          <w:sz w:val="22"/>
          <w:szCs w:val="22"/>
          <w:lang w:eastAsia="en-US"/>
        </w:rPr>
        <w:t>Sezione B: Rispetto del massimale.</w:t>
      </w:r>
    </w:p>
    <w:p w14:paraId="4E99BEA6"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Fonts w:ascii="Calibri" w:eastAsia="Times New Roman" w:hAnsi="Calibri" w:cs="Calibri"/>
          <w:iCs/>
          <w:sz w:val="22"/>
          <w:szCs w:val="22"/>
          <w:lang w:eastAsia="en-US"/>
        </w:rPr>
        <w:t>Quali agevolazioni indicare?</w:t>
      </w:r>
    </w:p>
    <w:p w14:paraId="7B33D5B8"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Devono essere riportate tutte le agevolazioni ottenute in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ai sensi di qualsiasi regolamento europeo relativo a tale tipologia di aiuti, specificando, per ogni aiuto, a quale regolamento faccia riferimento (agricoltura, pesca, SIEG o “generale”).</w:t>
      </w:r>
    </w:p>
    <w:p w14:paraId="0E9AF7DF" w14:textId="77777777" w:rsidR="00024FDB" w:rsidRDefault="00024FDB" w:rsidP="00024FDB">
      <w:pPr>
        <w:pStyle w:val="Normale1"/>
        <w:spacing w:line="100" w:lineRule="atLeast"/>
        <w:rPr>
          <w:rFonts w:ascii="Calibri" w:eastAsia="Times New Roman" w:hAnsi="Calibri" w:cs="Calibri"/>
          <w:sz w:val="22"/>
          <w:szCs w:val="22"/>
          <w:lang w:eastAsia="en-US"/>
        </w:rPr>
      </w:pPr>
      <w:r>
        <w:rPr>
          <w:rStyle w:val="Carpredefinitoparagrafo10"/>
          <w:rFonts w:ascii="Calibri" w:hAnsi="Calibri" w:cs="Calibri"/>
          <w:sz w:val="22"/>
          <w:szCs w:val="22"/>
          <w:lang w:eastAsia="en-US"/>
        </w:rPr>
        <w:t xml:space="preserve">Nel caso di </w:t>
      </w:r>
      <w:r>
        <w:rPr>
          <w:rStyle w:val="Carpredefinitoparagrafo10"/>
          <w:rFonts w:ascii="Calibri" w:hAnsi="Calibri" w:cs="Calibri"/>
          <w:b/>
          <w:sz w:val="22"/>
          <w:szCs w:val="22"/>
          <w:lang w:eastAsia="en-US"/>
        </w:rPr>
        <w:t>aiuti concessi in forma diversa dalla sovvenzione</w:t>
      </w:r>
      <w:r>
        <w:rPr>
          <w:rStyle w:val="Carpredefinitoparagrafo10"/>
          <w:rFonts w:ascii="Calibri" w:hAnsi="Calibri" w:cs="Calibri"/>
          <w:sz w:val="22"/>
          <w:szCs w:val="22"/>
          <w:lang w:eastAsia="en-US"/>
        </w:rPr>
        <w:t xml:space="preserve"> (ad esempio, come prestito agevolato o come garanzia), dovrà essere indicato </w:t>
      </w:r>
      <w:r>
        <w:rPr>
          <w:rStyle w:val="Carpredefinitoparagrafo10"/>
          <w:rFonts w:ascii="Calibri" w:hAnsi="Calibri" w:cs="Calibri"/>
          <w:b/>
          <w:sz w:val="22"/>
          <w:szCs w:val="22"/>
          <w:lang w:eastAsia="en-US"/>
        </w:rPr>
        <w:t>l’importo dell’equivalente sovvenzione</w:t>
      </w:r>
      <w:r>
        <w:rPr>
          <w:rStyle w:val="Carpredefinitoparagrafo10"/>
          <w:rFonts w:ascii="Calibri" w:hAnsi="Calibri" w:cs="Calibri"/>
          <w:sz w:val="22"/>
          <w:szCs w:val="22"/>
          <w:lang w:eastAsia="en-US"/>
        </w:rPr>
        <w:t>, come risulta dall’atto di concessione di ciascun aiuto.</w:t>
      </w:r>
    </w:p>
    <w:p w14:paraId="6A23DB95"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Fonts w:ascii="Calibri" w:eastAsia="Times New Roman" w:hAnsi="Calibri" w:cs="Calibri"/>
          <w:sz w:val="22"/>
          <w:szCs w:val="22"/>
          <w:lang w:eastAsia="en-US"/>
        </w:rPr>
        <w:t xml:space="preserve">In relazione a ciascun aiuto deve essere rispettato il massimale triennale stabilito dal regolamento di riferimento e nell’avviso. </w:t>
      </w:r>
    </w:p>
    <w:p w14:paraId="7CABDE75"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Un’impresa può essere beneficiaria di aiuti ai sensi di più regolamenti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w:t>
      </w:r>
      <w:r>
        <w:rPr>
          <w:rStyle w:val="Carpredefinitoparagrafo10"/>
          <w:rFonts w:ascii="Calibri" w:hAnsi="Calibri" w:cs="Calibri"/>
          <w:sz w:val="22"/>
          <w:szCs w:val="22"/>
          <w:lang w:eastAsia="en-US"/>
        </w:rPr>
        <w:t>; a ciascuno di tali aiuti si applicherà il massimale pertinente, con l’avvertenza che l’importo totale degli aiuti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ottenuti in ciascun triennio di riferimento non potrà comunque superare il tetto massimo più elevato tra quelli cui si fa riferimento. </w:t>
      </w:r>
    </w:p>
    <w:p w14:paraId="68822DF4" w14:textId="77777777" w:rsidR="00024FDB" w:rsidRDefault="00024FDB" w:rsidP="00024FDB">
      <w:pPr>
        <w:pStyle w:val="Normale1"/>
        <w:spacing w:line="100" w:lineRule="atLeast"/>
        <w:rPr>
          <w:rFonts w:ascii="Calibri" w:eastAsia="Times New Roman" w:hAnsi="Calibri" w:cs="Calibri"/>
          <w:iCs/>
          <w:sz w:val="22"/>
          <w:szCs w:val="22"/>
          <w:u w:val="single"/>
          <w:lang w:eastAsia="en-US"/>
        </w:rPr>
      </w:pPr>
      <w:r>
        <w:rPr>
          <w:rStyle w:val="Carpredefinitoparagrafo10"/>
          <w:rFonts w:ascii="Calibri" w:hAnsi="Calibri" w:cs="Calibri"/>
          <w:sz w:val="22"/>
          <w:szCs w:val="22"/>
          <w:lang w:eastAsia="en-US"/>
        </w:rPr>
        <w:t xml:space="preserve">Inoltre, qualora l'importo concesso sia stato nel frattempo anche </w:t>
      </w:r>
      <w:r>
        <w:rPr>
          <w:rStyle w:val="Carpredefinitoparagrafo10"/>
          <w:rFonts w:ascii="Calibri" w:hAnsi="Calibri" w:cs="Calibri"/>
          <w:b/>
          <w:sz w:val="22"/>
          <w:szCs w:val="22"/>
          <w:lang w:eastAsia="en-US"/>
        </w:rPr>
        <w:t>liquidato a saldo</w:t>
      </w:r>
      <w:r>
        <w:rPr>
          <w:rStyle w:val="Carpredefinitoparagrafo10"/>
          <w:rFonts w:ascii="Calibri" w:hAnsi="Calibri" w:cs="Calibri"/>
          <w:sz w:val="22"/>
          <w:szCs w:val="22"/>
          <w:lang w:eastAsia="en-US"/>
        </w:rPr>
        <w:t xml:space="preserve">, l'impresa potrà dichiarare anche questo importo effettivamente ricevuto se di valore diverso (inferiore) da quello concesso. </w:t>
      </w:r>
      <w:r>
        <w:rPr>
          <w:rStyle w:val="Carpredefinitoparagrafo10"/>
          <w:rFonts w:ascii="Calibri" w:hAnsi="Calibri" w:cs="Calibri"/>
          <w:b/>
          <w:sz w:val="22"/>
          <w:szCs w:val="22"/>
          <w:lang w:eastAsia="en-US"/>
        </w:rPr>
        <w:t xml:space="preserve">Fino al momento in cui non sia intervenuta l’erogazione a saldo, dovrà essere indicato solo l’importo concesso. </w:t>
      </w:r>
    </w:p>
    <w:p w14:paraId="6529E8CB" w14:textId="77777777" w:rsidR="00024FDB" w:rsidRDefault="00024FDB" w:rsidP="00024FDB">
      <w:pPr>
        <w:pStyle w:val="Normale1"/>
        <w:spacing w:line="100" w:lineRule="atLeast"/>
        <w:rPr>
          <w:rFonts w:ascii="Calibri" w:eastAsia="Times New Roman" w:hAnsi="Calibri" w:cs="Calibri"/>
          <w:iCs/>
          <w:sz w:val="22"/>
          <w:szCs w:val="22"/>
          <w:u w:val="single"/>
          <w:lang w:eastAsia="en-US"/>
        </w:rPr>
      </w:pPr>
    </w:p>
    <w:p w14:paraId="13D496F4" w14:textId="77777777" w:rsidR="00024FDB" w:rsidRDefault="00024FDB" w:rsidP="00024FDB">
      <w:pPr>
        <w:pStyle w:val="Normale1"/>
        <w:spacing w:line="100" w:lineRule="atLeast"/>
        <w:rPr>
          <w:rStyle w:val="Carpredefinitoparagrafo10"/>
          <w:rFonts w:ascii="Calibri" w:hAnsi="Calibri" w:cs="Calibri"/>
          <w:sz w:val="22"/>
          <w:szCs w:val="22"/>
          <w:lang w:eastAsia="en-US"/>
        </w:rPr>
      </w:pPr>
      <w:r>
        <w:rPr>
          <w:rFonts w:ascii="Calibri" w:eastAsia="Times New Roman" w:hAnsi="Calibri" w:cs="Calibri"/>
          <w:iCs/>
          <w:sz w:val="22"/>
          <w:szCs w:val="22"/>
          <w:lang w:eastAsia="en-US"/>
        </w:rPr>
        <w:t>Periodo di riferimento:</w:t>
      </w:r>
    </w:p>
    <w:p w14:paraId="5DAFD4FF" w14:textId="77777777" w:rsidR="00024FDB" w:rsidRDefault="00024FDB" w:rsidP="00024FDB">
      <w:pPr>
        <w:pStyle w:val="Normale1"/>
        <w:spacing w:line="100" w:lineRule="atLeast"/>
        <w:rPr>
          <w:rFonts w:ascii="Calibri" w:eastAsia="Times New Roman" w:hAnsi="Calibri" w:cs="Calibri"/>
          <w:b/>
          <w:bCs/>
          <w:sz w:val="22"/>
          <w:szCs w:val="22"/>
          <w:lang w:eastAsia="en-US"/>
        </w:rPr>
      </w:pPr>
      <w:r>
        <w:rPr>
          <w:rStyle w:val="Carpredefinitoparagrafo10"/>
          <w:rFonts w:ascii="Calibri" w:hAnsi="Calibri" w:cs="Calibri"/>
          <w:sz w:val="22"/>
          <w:szCs w:val="22"/>
          <w:lang w:eastAsia="en-US"/>
        </w:rPr>
        <w:t>Il massimale ammissibile stabilito nell’avviso si riferisce all’</w:t>
      </w:r>
      <w:r>
        <w:rPr>
          <w:rStyle w:val="Carpredefinitoparagrafo10"/>
          <w:rFonts w:ascii="Calibri" w:hAnsi="Calibri" w:cs="Calibri"/>
          <w:b/>
          <w:sz w:val="22"/>
          <w:szCs w:val="22"/>
          <w:lang w:eastAsia="en-US"/>
        </w:rPr>
        <w:t>esercizio finanziario in corso e ai due esercizi precedenti</w:t>
      </w:r>
      <w:r>
        <w:rPr>
          <w:rStyle w:val="Carpredefinitoparagrafo10"/>
          <w:rFonts w:ascii="Calibri" w:hAnsi="Calibri" w:cs="Calibri"/>
          <w:sz w:val="22"/>
          <w:szCs w:val="22"/>
          <w:lang w:eastAsia="en-US"/>
        </w:rPr>
        <w:t xml:space="preserve">. Per “esercizio finanziario” si intende </w:t>
      </w:r>
      <w:r>
        <w:rPr>
          <w:rStyle w:val="Carpredefinitoparagrafo10"/>
          <w:rFonts w:ascii="Calibri" w:hAnsi="Calibri" w:cs="Calibri"/>
          <w:b/>
          <w:sz w:val="22"/>
          <w:szCs w:val="22"/>
          <w:lang w:eastAsia="en-US"/>
        </w:rPr>
        <w:t>l’anno fiscale</w:t>
      </w:r>
      <w:r>
        <w:rPr>
          <w:rStyle w:val="Carpredefinitoparagrafo10"/>
          <w:rFonts w:ascii="Calibri" w:hAnsi="Calibri" w:cs="Calibri"/>
          <w:sz w:val="22"/>
          <w:szCs w:val="22"/>
          <w:lang w:eastAsia="en-US"/>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14:paraId="3D8B29FB" w14:textId="77777777" w:rsidR="00024FDB" w:rsidRDefault="00024FDB" w:rsidP="00024FDB">
      <w:pPr>
        <w:pStyle w:val="Normale1"/>
        <w:spacing w:line="100" w:lineRule="atLeast"/>
        <w:rPr>
          <w:rFonts w:ascii="Calibri" w:eastAsia="Times New Roman" w:hAnsi="Calibri" w:cs="Calibri"/>
          <w:b/>
          <w:bCs/>
          <w:sz w:val="22"/>
          <w:szCs w:val="22"/>
          <w:lang w:eastAsia="en-US"/>
        </w:rPr>
      </w:pPr>
    </w:p>
    <w:p w14:paraId="1ED658E1" w14:textId="77777777" w:rsidR="00024FDB" w:rsidRDefault="00024FDB" w:rsidP="00024FDB">
      <w:pPr>
        <w:pStyle w:val="Normale1"/>
        <w:spacing w:line="100" w:lineRule="atLeast"/>
        <w:rPr>
          <w:rFonts w:ascii="Calibri" w:eastAsia="Times New Roman" w:hAnsi="Calibri" w:cs="Calibri"/>
          <w:sz w:val="22"/>
          <w:szCs w:val="22"/>
          <w:lang w:eastAsia="en-US"/>
        </w:rPr>
      </w:pPr>
      <w:r>
        <w:rPr>
          <w:rFonts w:ascii="Calibri" w:eastAsia="Times New Roman" w:hAnsi="Calibri" w:cs="Calibri"/>
          <w:iCs/>
          <w:sz w:val="22"/>
          <w:szCs w:val="22"/>
          <w:lang w:eastAsia="en-US"/>
        </w:rPr>
        <w:t>Il caso specifico delle fusioni, acquisizioni e trasferimenti di rami d’azienda:</w:t>
      </w:r>
    </w:p>
    <w:p w14:paraId="201C6949" w14:textId="77777777" w:rsidR="00024FDB" w:rsidRDefault="00024FDB" w:rsidP="00024FDB">
      <w:pPr>
        <w:pStyle w:val="Normale1"/>
        <w:spacing w:line="100" w:lineRule="atLeast"/>
        <w:rPr>
          <w:rFonts w:ascii="Calibri" w:eastAsia="Times New Roman" w:hAnsi="Calibri" w:cs="Calibri"/>
          <w:sz w:val="22"/>
          <w:szCs w:val="22"/>
          <w:lang w:eastAsia="en-US"/>
        </w:rPr>
      </w:pPr>
    </w:p>
    <w:p w14:paraId="7CFFDC2C" w14:textId="77777777" w:rsidR="00024FDB" w:rsidRDefault="00024FDB" w:rsidP="00024FDB">
      <w:pPr>
        <w:pStyle w:val="Normale1"/>
        <w:spacing w:line="100" w:lineRule="atLeast"/>
        <w:ind w:right="142"/>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Nel caso specifico in cui l’impresa richiedente sia incorsa in vicende di </w:t>
      </w:r>
      <w:r>
        <w:rPr>
          <w:rStyle w:val="Carpredefinitoparagrafo10"/>
          <w:rFonts w:ascii="Calibri" w:hAnsi="Calibri" w:cs="Calibri"/>
          <w:b/>
          <w:sz w:val="22"/>
          <w:szCs w:val="22"/>
          <w:lang w:eastAsia="en-US"/>
        </w:rPr>
        <w:t xml:space="preserve">fusioni o acquisizioni </w:t>
      </w:r>
      <w:r>
        <w:rPr>
          <w:rStyle w:val="Carpredefinitoparagrafo10"/>
          <w:rFonts w:ascii="Calibri" w:hAnsi="Calibri" w:cs="Calibri"/>
          <w:sz w:val="22"/>
          <w:szCs w:val="22"/>
          <w:lang w:eastAsia="en-US"/>
        </w:rPr>
        <w:t>(art.3(8) del Reg 1407/2013/UE) tutti gli aiuti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accordati alle imprese oggetto dell’operazione devono essere sommati. </w:t>
      </w:r>
    </w:p>
    <w:p w14:paraId="7EAE8F33" w14:textId="77777777" w:rsidR="00024FDB" w:rsidRDefault="00024FDB" w:rsidP="00024FDB">
      <w:pPr>
        <w:pStyle w:val="Normale1"/>
        <w:spacing w:line="100" w:lineRule="atLeast"/>
        <w:ind w:right="142"/>
        <w:rPr>
          <w:rFonts w:ascii="Calibri" w:eastAsia="Times New Roman" w:hAnsi="Calibri" w:cs="Calibri"/>
          <w:sz w:val="22"/>
          <w:szCs w:val="22"/>
          <w:lang w:eastAsia="en-US"/>
        </w:rPr>
      </w:pPr>
      <w:r>
        <w:rPr>
          <w:rStyle w:val="Carpredefinitoparagrafo10"/>
          <w:rFonts w:ascii="Calibri" w:hAnsi="Calibri" w:cs="Calibri"/>
          <w:sz w:val="22"/>
          <w:szCs w:val="22"/>
          <w:lang w:eastAsia="en-US"/>
        </w:rPr>
        <w:t>In questo caso la tabella andrà compilata inserendo anche il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ottenuto dall’impresa/dalle imprese oggetto acquisizione o fusione.</w:t>
      </w:r>
    </w:p>
    <w:p w14:paraId="09B88440"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2"/>
        <w:rPr>
          <w:rStyle w:val="Carpredefinitoparagrafo10"/>
          <w:rFonts w:ascii="Calibri" w:hAnsi="Calibri" w:cs="Calibri"/>
          <w:sz w:val="22"/>
          <w:szCs w:val="22"/>
          <w:lang w:eastAsia="en-US"/>
        </w:rPr>
      </w:pPr>
      <w:r>
        <w:rPr>
          <w:rFonts w:ascii="Calibri" w:eastAsia="Times New Roman" w:hAnsi="Calibri" w:cs="Calibri"/>
          <w:sz w:val="22"/>
          <w:szCs w:val="22"/>
          <w:lang w:eastAsia="en-US"/>
        </w:rPr>
        <w:t>Ad esempio:</w:t>
      </w:r>
    </w:p>
    <w:p w14:paraId="06B6544F"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2"/>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All’impresa A sono stati concessi 80.000€ in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nell’anno 2010</w:t>
      </w:r>
    </w:p>
    <w:p w14:paraId="1BCD1200"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2"/>
        <w:rPr>
          <w:rFonts w:ascii="Calibri" w:eastAsia="Times New Roman" w:hAnsi="Calibri" w:cs="Calibri"/>
          <w:sz w:val="22"/>
          <w:szCs w:val="22"/>
          <w:lang w:eastAsia="en-US"/>
        </w:rPr>
      </w:pPr>
      <w:r>
        <w:rPr>
          <w:rStyle w:val="Carpredefinitoparagrafo10"/>
          <w:rFonts w:ascii="Calibri" w:hAnsi="Calibri" w:cs="Calibri"/>
          <w:sz w:val="22"/>
          <w:szCs w:val="22"/>
          <w:lang w:eastAsia="en-US"/>
        </w:rPr>
        <w:t xml:space="preserve">All’impresa B sono stati concessi 20.000€ in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nell’anno 2010</w:t>
      </w:r>
    </w:p>
    <w:p w14:paraId="25383F6D"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2"/>
        <w:rPr>
          <w:rStyle w:val="Carpredefinitoparagrafo10"/>
          <w:rFonts w:ascii="Calibri" w:hAnsi="Calibri" w:cs="Calibri"/>
          <w:sz w:val="22"/>
          <w:szCs w:val="22"/>
          <w:lang w:eastAsia="en-US"/>
        </w:rPr>
      </w:pPr>
      <w:r>
        <w:rPr>
          <w:rFonts w:ascii="Calibri" w:eastAsia="Times New Roman" w:hAnsi="Calibri" w:cs="Calibri"/>
          <w:sz w:val="22"/>
          <w:szCs w:val="22"/>
          <w:lang w:eastAsia="en-US"/>
        </w:rPr>
        <w:t>Nell’anno 2011 l’impresa A si fonde con l’impresa B e diventa un nuovo soggetto (A+B)</w:t>
      </w:r>
    </w:p>
    <w:p w14:paraId="79E5FFA0"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2"/>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Nell’anno 2011 il soggetto (A+B) vuole fare domanda per un nuovo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di 70.000€. L’impresa (A+B) dovrà dichiarare gli aiuti ricevuti anche dalle imprese A e B, che ammonteranno ad un totale di 100.000€</w:t>
      </w:r>
    </w:p>
    <w:p w14:paraId="078CA4D3"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2"/>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Qualora l’impresa (A+B) voglia ottenere un nuovo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xml:space="preserve">’ nel 2012, dovrà dichiarare che gli sono stati concessi nell’anno in corso e nei due precedenti aiuti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pari a 170.000€</w:t>
      </w:r>
    </w:p>
    <w:p w14:paraId="399BE455" w14:textId="77777777" w:rsidR="00024FDB" w:rsidRDefault="00024FDB" w:rsidP="00024FDB">
      <w:pPr>
        <w:pStyle w:val="Normale1"/>
        <w:spacing w:line="100" w:lineRule="atLeast"/>
        <w:ind w:right="142"/>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Nel caso specifico in cui l’impresa richiedente origini da operazioni di </w:t>
      </w:r>
      <w:r>
        <w:rPr>
          <w:rStyle w:val="Carpredefinitoparagrafo10"/>
          <w:rFonts w:ascii="Calibri" w:hAnsi="Calibri" w:cs="Calibri"/>
          <w:b/>
          <w:sz w:val="22"/>
          <w:szCs w:val="22"/>
          <w:lang w:eastAsia="en-US"/>
        </w:rPr>
        <w:t>scissione</w:t>
      </w:r>
      <w:r>
        <w:rPr>
          <w:rStyle w:val="Carpredefinitoparagrafo10"/>
          <w:rFonts w:ascii="Calibri" w:hAnsi="Calibri" w:cs="Calibri"/>
          <w:sz w:val="22"/>
          <w:szCs w:val="22"/>
          <w:lang w:eastAsia="en-US"/>
        </w:rPr>
        <w:t xml:space="preserve"> (art.3(9) del Reg 1407/2013/UE) di un’impresa in due o più imprese distinte, si segnala che l’importo degli aiuti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ottenuti </w:t>
      </w:r>
      <w:r>
        <w:rPr>
          <w:rStyle w:val="Carpredefinitoparagrafo10"/>
          <w:rFonts w:ascii="Calibri" w:hAnsi="Calibri" w:cs="Calibri"/>
          <w:sz w:val="22"/>
          <w:szCs w:val="22"/>
          <w:lang w:eastAsia="en-US"/>
        </w:rPr>
        <w:lastRenderedPageBreak/>
        <w:t xml:space="preserve">dall’impresa originaria deve essere </w:t>
      </w:r>
      <w:r>
        <w:rPr>
          <w:rStyle w:val="Carpredefinitoparagrafo10"/>
          <w:rFonts w:ascii="Calibri" w:hAnsi="Calibri" w:cs="Calibri"/>
          <w:b/>
          <w:sz w:val="22"/>
          <w:szCs w:val="22"/>
          <w:lang w:eastAsia="en-US"/>
        </w:rPr>
        <w:t>attribuito</w:t>
      </w:r>
      <w:r>
        <w:rPr>
          <w:rStyle w:val="Carpredefinitoparagrafo10"/>
          <w:rFonts w:ascii="Calibri" w:hAnsi="Calibri" w:cs="Calibri"/>
          <w:sz w:val="22"/>
          <w:szCs w:val="22"/>
          <w:lang w:eastAsia="en-US"/>
        </w:rPr>
        <w:t xml:space="preserve"> all’impresa che acquisirà le attività che hanno beneficiato degli aiuti o, se ciò non è possibile, deve essere suddiviso proporzionalmente al valore delle nuove imprese in termini di capitale investito. </w:t>
      </w:r>
    </w:p>
    <w:p w14:paraId="2C9354C4" w14:textId="77777777" w:rsidR="00024FDB" w:rsidRDefault="00024FDB" w:rsidP="00024FDB">
      <w:pPr>
        <w:pStyle w:val="Normale1"/>
        <w:spacing w:line="100" w:lineRule="atLeast"/>
        <w:ind w:right="142"/>
        <w:rPr>
          <w:rFonts w:ascii="Calibri" w:eastAsia="Times New Roman" w:hAnsi="Calibri" w:cs="Calibri"/>
          <w:sz w:val="22"/>
          <w:szCs w:val="22"/>
          <w:lang w:eastAsia="en-US"/>
        </w:rPr>
      </w:pPr>
      <w:proofErr w:type="spellStart"/>
      <w:r>
        <w:rPr>
          <w:rStyle w:val="Carpredefinitoparagrafo10"/>
          <w:rFonts w:ascii="Calibri" w:hAnsi="Calibri" w:cs="Calibri"/>
          <w:sz w:val="22"/>
          <w:szCs w:val="22"/>
          <w:lang w:eastAsia="en-US"/>
        </w:rPr>
        <w:t>Valutazioni</w:t>
      </w:r>
      <w:proofErr w:type="spellEnd"/>
      <w:r>
        <w:rPr>
          <w:rStyle w:val="Carpredefinitoparagrafo10"/>
          <w:rFonts w:ascii="Calibri" w:hAnsi="Calibri" w:cs="Calibri"/>
          <w:sz w:val="22"/>
          <w:szCs w:val="22"/>
          <w:lang w:eastAsia="en-US"/>
        </w:rPr>
        <w:t xml:space="preserve"> caso per caso dovranno essere effettuate per la fattispecie di un trasferimento di un ramo d’azienda che, configurato come operazione di acquisizione, determina il trasferimento del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xml:space="preserve">’ in capo all’impresa che ha effettuato l’acquisizione, se l’aiuto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imputato al ramo ceduto.</w:t>
      </w:r>
    </w:p>
    <w:p w14:paraId="2B27AC69" w14:textId="77777777" w:rsidR="00024FDB" w:rsidRDefault="00024FDB" w:rsidP="00024FDB">
      <w:pPr>
        <w:pStyle w:val="Normale1"/>
        <w:spacing w:line="100" w:lineRule="atLeast"/>
        <w:ind w:right="141"/>
        <w:rPr>
          <w:rFonts w:ascii="Calibri" w:eastAsia="Times New Roman" w:hAnsi="Calibri" w:cs="Calibri"/>
          <w:sz w:val="22"/>
          <w:szCs w:val="22"/>
          <w:lang w:eastAsia="en-US"/>
        </w:rPr>
      </w:pPr>
      <w:proofErr w:type="gramStart"/>
      <w:r>
        <w:rPr>
          <w:rFonts w:ascii="Calibri" w:eastAsia="Times New Roman" w:hAnsi="Calibri" w:cs="Calibri"/>
          <w:sz w:val="22"/>
          <w:szCs w:val="22"/>
          <w:lang w:eastAsia="en-US"/>
        </w:rPr>
        <w:t>Le seguente</w:t>
      </w:r>
      <w:proofErr w:type="gramEnd"/>
      <w:r>
        <w:rPr>
          <w:rFonts w:ascii="Calibri" w:eastAsia="Times New Roman" w:hAnsi="Calibri" w:cs="Calibri"/>
          <w:sz w:val="22"/>
          <w:szCs w:val="22"/>
          <w:lang w:eastAsia="en-US"/>
        </w:rPr>
        <w:t xml:space="preserve"> parte di istruzioni per la compilazione fornisce indicazioni utili per fornire istruzioni ai partecipanti relativamente alle seguenti sezioni (C, D ed E) nel modulo. (FACOLTATIVE a discrezione dell’amministrazione concedente).</w:t>
      </w:r>
    </w:p>
    <w:p w14:paraId="2C0DFD61" w14:textId="77777777" w:rsidR="00024FDB" w:rsidRDefault="00024FDB" w:rsidP="00024FDB">
      <w:pPr>
        <w:pStyle w:val="Normale1"/>
        <w:spacing w:line="100" w:lineRule="atLeast"/>
        <w:ind w:right="141"/>
        <w:rPr>
          <w:rFonts w:ascii="Calibri" w:eastAsia="Times New Roman" w:hAnsi="Calibri" w:cs="Calibri"/>
          <w:sz w:val="22"/>
          <w:szCs w:val="22"/>
          <w:lang w:eastAsia="en-US"/>
        </w:rPr>
      </w:pPr>
    </w:p>
    <w:p w14:paraId="2FBE45C9" w14:textId="77777777" w:rsidR="00024FDB" w:rsidRDefault="00024FDB" w:rsidP="00024FDB">
      <w:pPr>
        <w:pStyle w:val="Normale1"/>
        <w:spacing w:line="100" w:lineRule="atLeast"/>
        <w:ind w:right="141"/>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 </w:t>
      </w:r>
      <w:r>
        <w:rPr>
          <w:rStyle w:val="Carpredefinitoparagrafo10"/>
          <w:rFonts w:ascii="Calibri" w:hAnsi="Calibri" w:cs="Calibri"/>
          <w:b/>
          <w:sz w:val="22"/>
          <w:szCs w:val="22"/>
          <w:lang w:eastAsia="en-US"/>
        </w:rPr>
        <w:t>Sezione C: Campo di applicazione</w:t>
      </w:r>
    </w:p>
    <w:p w14:paraId="3187F7CD" w14:textId="77777777" w:rsidR="00024FDB" w:rsidRDefault="00024FDB" w:rsidP="00024FDB">
      <w:pPr>
        <w:pStyle w:val="Normale1"/>
        <w:spacing w:line="100" w:lineRule="atLeast"/>
        <w:ind w:right="141"/>
        <w:rPr>
          <w:rFonts w:ascii="Calibri" w:eastAsia="Times New Roman" w:hAnsi="Calibri" w:cs="Calibri"/>
          <w:sz w:val="22"/>
          <w:szCs w:val="22"/>
          <w:lang w:eastAsia="en-US"/>
        </w:rPr>
      </w:pPr>
      <w:r>
        <w:rPr>
          <w:rStyle w:val="Carpredefinitoparagrafo10"/>
          <w:rFonts w:ascii="Calibri" w:hAnsi="Calibri" w:cs="Calibri"/>
          <w:sz w:val="22"/>
          <w:szCs w:val="22"/>
          <w:lang w:eastAsia="en-US"/>
        </w:rPr>
        <w:t xml:space="preserve">Se un’impresa opera sia in settori ammissibili dall’avviso/bando, sia in settori esclusi, deve essere garantito, tramite la separazione delle attività o la distinzione dei costi, che le attività esercitate nei settori esclusi non beneficino degli aiuti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xml:space="preserve">’. </w:t>
      </w:r>
    </w:p>
    <w:p w14:paraId="483A4DC3" w14:textId="77777777" w:rsidR="00024FDB" w:rsidRDefault="00024FDB" w:rsidP="00024FDB">
      <w:pPr>
        <w:pStyle w:val="Normale1"/>
        <w:spacing w:after="200" w:line="100" w:lineRule="atLeast"/>
        <w:ind w:right="141"/>
        <w:rPr>
          <w:rFonts w:ascii="Calibri" w:eastAsia="Times New Roman" w:hAnsi="Calibri" w:cs="Calibri"/>
          <w:sz w:val="22"/>
          <w:szCs w:val="22"/>
          <w:lang w:eastAsia="en-US"/>
        </w:rPr>
      </w:pPr>
      <w:r>
        <w:rPr>
          <w:rFonts w:ascii="Calibri" w:eastAsia="Times New Roman" w:hAnsi="Calibri" w:cs="Calibri"/>
          <w:sz w:val="22"/>
          <w:szCs w:val="22"/>
          <w:lang w:eastAsia="en-US"/>
        </w:rPr>
        <w:t>Da Regolamento 1407/2013/UE (articolo 1, par. 1), sono esclusi gli aiuti alle imprese operanti nei seguenti settori:</w:t>
      </w:r>
    </w:p>
    <w:p w14:paraId="7FC606F4" w14:textId="77777777" w:rsidR="00024FDB" w:rsidRDefault="00024FDB" w:rsidP="00024FDB">
      <w:pPr>
        <w:pStyle w:val="Normale1"/>
        <w:numPr>
          <w:ilvl w:val="0"/>
          <w:numId w:val="5"/>
        </w:numPr>
        <w:spacing w:after="160" w:line="100" w:lineRule="atLeast"/>
        <w:ind w:left="0" w:right="141" w:firstLine="0"/>
        <w:jc w:val="left"/>
        <w:rPr>
          <w:rFonts w:ascii="Calibri" w:eastAsia="Times New Roman" w:hAnsi="Calibri" w:cs="Calibri"/>
          <w:sz w:val="22"/>
          <w:szCs w:val="22"/>
          <w:lang w:eastAsia="en-US"/>
        </w:rPr>
      </w:pPr>
      <w:r>
        <w:rPr>
          <w:rFonts w:ascii="Calibri" w:eastAsia="Times New Roman" w:hAnsi="Calibri" w:cs="Calibri"/>
          <w:sz w:val="22"/>
          <w:szCs w:val="22"/>
          <w:lang w:eastAsia="en-US"/>
        </w:rPr>
        <w:t>della pesca e dell’acquacoltura, di cui al regolamento (CE) n. 104/2000 del Consiglio;</w:t>
      </w:r>
    </w:p>
    <w:p w14:paraId="6B05CC07" w14:textId="77777777" w:rsidR="00024FDB" w:rsidRDefault="00024FDB" w:rsidP="00024FDB">
      <w:pPr>
        <w:pStyle w:val="Normale1"/>
        <w:numPr>
          <w:ilvl w:val="0"/>
          <w:numId w:val="5"/>
        </w:numPr>
        <w:spacing w:after="160" w:line="100" w:lineRule="atLeast"/>
        <w:ind w:left="0" w:right="141" w:firstLine="0"/>
        <w:jc w:val="left"/>
        <w:rPr>
          <w:rFonts w:ascii="Calibri" w:eastAsia="Times New Roman" w:hAnsi="Calibri" w:cs="Calibri"/>
          <w:sz w:val="22"/>
          <w:szCs w:val="22"/>
          <w:lang w:eastAsia="en-US"/>
        </w:rPr>
      </w:pPr>
      <w:r>
        <w:rPr>
          <w:rFonts w:ascii="Calibri" w:eastAsia="Times New Roman" w:hAnsi="Calibri" w:cs="Calibri"/>
          <w:sz w:val="22"/>
          <w:szCs w:val="22"/>
          <w:lang w:eastAsia="en-US"/>
        </w:rPr>
        <w:t>della produzione primaria dei prodotti agricoli;</w:t>
      </w:r>
    </w:p>
    <w:p w14:paraId="58711F74" w14:textId="77777777" w:rsidR="00024FDB" w:rsidRDefault="00024FDB" w:rsidP="00024FDB">
      <w:pPr>
        <w:pStyle w:val="Normale1"/>
        <w:numPr>
          <w:ilvl w:val="0"/>
          <w:numId w:val="5"/>
        </w:numPr>
        <w:spacing w:after="160" w:line="100" w:lineRule="atLeast"/>
        <w:ind w:left="0" w:right="141" w:firstLine="0"/>
        <w:jc w:val="left"/>
        <w:rPr>
          <w:rFonts w:ascii="Calibri" w:eastAsia="Times New Roman" w:hAnsi="Calibri" w:cs="Calibri"/>
          <w:sz w:val="22"/>
          <w:szCs w:val="22"/>
          <w:shd w:val="clear" w:color="auto" w:fill="FFFF00"/>
          <w:lang w:eastAsia="en-US"/>
        </w:rPr>
      </w:pPr>
      <w:r>
        <w:rPr>
          <w:rFonts w:ascii="Calibri" w:eastAsia="Times New Roman" w:hAnsi="Calibri" w:cs="Calibri"/>
          <w:sz w:val="22"/>
          <w:szCs w:val="22"/>
          <w:lang w:eastAsia="en-US"/>
        </w:rPr>
        <w:t xml:space="preserve">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   </w:t>
      </w:r>
    </w:p>
    <w:p w14:paraId="06D0892C" w14:textId="77777777" w:rsidR="00024FDB" w:rsidRDefault="00024FDB" w:rsidP="00024FDB">
      <w:pPr>
        <w:pStyle w:val="Normale1"/>
        <w:spacing w:line="100" w:lineRule="atLeast"/>
        <w:ind w:right="141"/>
        <w:rPr>
          <w:rFonts w:ascii="Calibri" w:eastAsia="Times New Roman" w:hAnsi="Calibri" w:cs="Calibri"/>
          <w:sz w:val="22"/>
          <w:szCs w:val="22"/>
          <w:shd w:val="clear" w:color="auto" w:fill="FFFF00"/>
          <w:lang w:eastAsia="en-US"/>
        </w:rPr>
      </w:pPr>
    </w:p>
    <w:p w14:paraId="092B2345" w14:textId="77777777" w:rsidR="00024FDB" w:rsidRDefault="00024FDB" w:rsidP="00024FDB">
      <w:pPr>
        <w:pStyle w:val="Normale1"/>
        <w:spacing w:line="100" w:lineRule="atLeast"/>
        <w:ind w:right="141"/>
        <w:rPr>
          <w:rFonts w:ascii="Calibri" w:eastAsia="Times New Roman" w:hAnsi="Calibri" w:cs="Calibri"/>
          <w:sz w:val="22"/>
          <w:szCs w:val="22"/>
          <w:lang w:eastAsia="en-US"/>
        </w:rPr>
      </w:pPr>
      <w:r>
        <w:rPr>
          <w:rStyle w:val="Carpredefinitoparagrafo10"/>
          <w:rFonts w:ascii="Calibri" w:hAnsi="Calibri" w:cs="Calibri"/>
          <w:sz w:val="22"/>
          <w:szCs w:val="22"/>
          <w:lang w:eastAsia="en-US"/>
        </w:rPr>
        <w:t xml:space="preserve">La stessa regola vale per le imprese che operano in settori ammissibili ma che ai sensi dei regolamenti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14:paraId="56F4D014" w14:textId="77777777" w:rsidR="00024FDB" w:rsidRDefault="00024FDB" w:rsidP="00024FDB">
      <w:pPr>
        <w:pStyle w:val="Normale1"/>
        <w:spacing w:line="100" w:lineRule="atLeast"/>
        <w:ind w:right="141"/>
        <w:rPr>
          <w:rFonts w:ascii="Calibri" w:eastAsia="Times New Roman" w:hAnsi="Calibri" w:cs="Calibri"/>
          <w:sz w:val="22"/>
          <w:szCs w:val="22"/>
          <w:lang w:eastAsia="en-US"/>
        </w:rPr>
      </w:pPr>
    </w:p>
    <w:p w14:paraId="08DF6A15" w14:textId="77777777" w:rsidR="00024FDB" w:rsidRDefault="00024FDB" w:rsidP="00024FDB">
      <w:pPr>
        <w:pStyle w:val="Normale1"/>
        <w:spacing w:line="100" w:lineRule="atLeast"/>
        <w:ind w:right="141"/>
        <w:rPr>
          <w:rStyle w:val="Carpredefinitoparagrafo10"/>
          <w:rFonts w:ascii="Calibri" w:hAnsi="Calibri" w:cs="Calibri"/>
          <w:b/>
          <w:sz w:val="22"/>
          <w:szCs w:val="22"/>
          <w:lang w:eastAsia="en-US"/>
        </w:rPr>
      </w:pPr>
      <w:r>
        <w:rPr>
          <w:rFonts w:ascii="Calibri" w:eastAsia="Times New Roman" w:hAnsi="Calibri" w:cs="Calibri"/>
          <w:b/>
          <w:sz w:val="22"/>
          <w:szCs w:val="22"/>
          <w:lang w:eastAsia="en-US"/>
        </w:rPr>
        <w:t>Sezione D: Condizioni per il cumulo</w:t>
      </w:r>
    </w:p>
    <w:p w14:paraId="7DF560CC" w14:textId="77777777" w:rsidR="00024FDB" w:rsidRDefault="00024FDB" w:rsidP="00024FDB">
      <w:pPr>
        <w:pStyle w:val="Normale1"/>
        <w:spacing w:after="200" w:line="100" w:lineRule="atLeast"/>
        <w:ind w:right="141"/>
        <w:rPr>
          <w:rStyle w:val="Carpredefinitoparagrafo10"/>
          <w:rFonts w:ascii="Calibri" w:hAnsi="Calibri" w:cs="Calibri"/>
          <w:sz w:val="22"/>
          <w:szCs w:val="22"/>
          <w:lang w:eastAsia="en-US"/>
        </w:rPr>
      </w:pPr>
      <w:r>
        <w:rPr>
          <w:rStyle w:val="Carpredefinitoparagrafo10"/>
          <w:rFonts w:ascii="Calibri" w:hAnsi="Calibri" w:cs="Calibri"/>
          <w:b/>
          <w:sz w:val="22"/>
          <w:szCs w:val="22"/>
          <w:lang w:eastAsia="en-US"/>
        </w:rPr>
        <w:t xml:space="preserve">Se l’Avviso/Bando consente il cumulo degli aiuti ‘de </w:t>
      </w:r>
      <w:proofErr w:type="spellStart"/>
      <w:r>
        <w:rPr>
          <w:rStyle w:val="Carpredefinitoparagrafo10"/>
          <w:rFonts w:ascii="Calibri" w:hAnsi="Calibri" w:cs="Calibri"/>
          <w:b/>
          <w:sz w:val="22"/>
          <w:szCs w:val="22"/>
          <w:lang w:eastAsia="en-US"/>
        </w:rPr>
        <w:t>minimis</w:t>
      </w:r>
      <w:proofErr w:type="spellEnd"/>
      <w:r>
        <w:rPr>
          <w:rStyle w:val="Carpredefinitoparagrafo10"/>
          <w:rFonts w:ascii="Calibri" w:hAnsi="Calibri" w:cs="Calibri"/>
          <w:b/>
          <w:sz w:val="22"/>
          <w:szCs w:val="22"/>
          <w:lang w:eastAsia="en-US"/>
        </w:rPr>
        <w:t xml:space="preserve">’ con altri aiuti di Stato </w:t>
      </w:r>
      <w:r>
        <w:rPr>
          <w:rStyle w:val="Carpredefinitoparagrafo10"/>
          <w:rFonts w:ascii="Calibri" w:hAnsi="Calibri" w:cs="Calibri"/>
          <w:sz w:val="22"/>
          <w:szCs w:val="22"/>
          <w:lang w:eastAsia="en-US"/>
        </w:rPr>
        <w:t>e gli aiuti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sono concessi per </w:t>
      </w:r>
      <w:r>
        <w:rPr>
          <w:rStyle w:val="Carpredefinitoparagrafo10"/>
          <w:rFonts w:ascii="Calibri" w:hAnsi="Calibri" w:cs="Calibri"/>
          <w:b/>
          <w:sz w:val="22"/>
          <w:szCs w:val="22"/>
          <w:lang w:eastAsia="en-US"/>
        </w:rPr>
        <w:t>specifici costi ammissibili, questi</w:t>
      </w:r>
      <w:r>
        <w:rPr>
          <w:rStyle w:val="Carpredefinitoparagrafo10"/>
          <w:rFonts w:ascii="Calibri" w:hAnsi="Calibri" w:cs="Calibri"/>
          <w:sz w:val="22"/>
          <w:szCs w:val="22"/>
          <w:lang w:eastAsia="en-US"/>
        </w:rPr>
        <w:t xml:space="preserve"> possono essere cumulati: </w:t>
      </w:r>
    </w:p>
    <w:p w14:paraId="498F62A7" w14:textId="77777777" w:rsidR="00024FDB" w:rsidRDefault="00024FDB" w:rsidP="00024FDB">
      <w:pPr>
        <w:pStyle w:val="Normale1"/>
        <w:numPr>
          <w:ilvl w:val="0"/>
          <w:numId w:val="6"/>
        </w:numPr>
        <w:spacing w:after="160" w:line="100" w:lineRule="atLeast"/>
        <w:ind w:left="0" w:right="141" w:firstLine="0"/>
        <w:jc w:val="left"/>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con aiuti di Stato concessi per gli stessi costi ammissibili </w:t>
      </w:r>
      <w:r>
        <w:rPr>
          <w:rStyle w:val="Carpredefinitoparagrafo10"/>
          <w:rFonts w:ascii="Calibri" w:hAnsi="Calibri" w:cs="Calibri"/>
          <w:b/>
          <w:sz w:val="22"/>
          <w:szCs w:val="22"/>
          <w:lang w:eastAsia="en-US"/>
        </w:rPr>
        <w:t>se tale cumulo non comporta</w:t>
      </w:r>
      <w:r>
        <w:rPr>
          <w:rStyle w:val="Carpredefinitoparagrafo10"/>
          <w:rFonts w:ascii="Calibri" w:hAnsi="Calibri" w:cs="Calibri"/>
          <w:sz w:val="22"/>
          <w:szCs w:val="22"/>
          <w:lang w:eastAsia="en-US"/>
        </w:rPr>
        <w:t xml:space="preserve"> </w:t>
      </w:r>
      <w:r>
        <w:rPr>
          <w:rStyle w:val="Carpredefinitoparagrafo10"/>
          <w:rFonts w:ascii="Calibri" w:hAnsi="Calibri" w:cs="Calibri"/>
          <w:b/>
          <w:sz w:val="22"/>
          <w:szCs w:val="22"/>
          <w:lang w:eastAsia="en-US"/>
        </w:rPr>
        <w:t>il superamento dell’intensità di aiuto</w:t>
      </w:r>
      <w:r>
        <w:rPr>
          <w:rStyle w:val="Carpredefinitoparagrafo10"/>
          <w:rFonts w:ascii="Calibri" w:hAnsi="Calibri" w:cs="Calibri"/>
          <w:sz w:val="22"/>
          <w:szCs w:val="22"/>
          <w:lang w:eastAsia="en-US"/>
        </w:rPr>
        <w:t xml:space="preserve"> o dell’importo di aiuto più elevati fissati, per le specifiche circostanze di ogni caso, in un regolamento d’esenzione per categoria o in una decisione adottata dalla Commissione. </w:t>
      </w:r>
    </w:p>
    <w:p w14:paraId="1CC873EA" w14:textId="77777777" w:rsidR="00024FDB" w:rsidRDefault="00024FDB" w:rsidP="00024FDB">
      <w:pPr>
        <w:pStyle w:val="Normale1"/>
        <w:numPr>
          <w:ilvl w:val="0"/>
          <w:numId w:val="6"/>
        </w:numPr>
        <w:spacing w:line="100" w:lineRule="atLeast"/>
        <w:ind w:left="0" w:right="142" w:firstLine="0"/>
        <w:jc w:val="left"/>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con aiuti di Stato concessi per costi ammissibili diversi da quelli finanziati in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w:t>
      </w:r>
      <w:r>
        <w:rPr>
          <w:rStyle w:val="Carpredefinitoparagrafo10"/>
          <w:rFonts w:ascii="Calibri" w:hAnsi="Calibri" w:cs="Calibri"/>
          <w:sz w:val="22"/>
          <w:szCs w:val="22"/>
          <w:lang w:eastAsia="en-US"/>
        </w:rPr>
        <w:t xml:space="preserve"> </w:t>
      </w:r>
    </w:p>
    <w:p w14:paraId="5113AA47" w14:textId="77777777" w:rsidR="00024FDB" w:rsidRDefault="00024FDB" w:rsidP="00024FDB">
      <w:pPr>
        <w:pStyle w:val="Normale1"/>
        <w:spacing w:after="200" w:line="100" w:lineRule="atLeast"/>
        <w:ind w:right="141"/>
        <w:rPr>
          <w:rFonts w:ascii="Calibri" w:eastAsia="Times New Roman" w:hAnsi="Calibri" w:cs="Calibri"/>
          <w:sz w:val="22"/>
          <w:szCs w:val="22"/>
          <w:lang w:eastAsia="en-US"/>
        </w:rPr>
      </w:pPr>
      <w:r>
        <w:rPr>
          <w:rStyle w:val="Carpredefinitoparagrafo10"/>
          <w:rFonts w:ascii="Calibri" w:hAnsi="Calibri" w:cs="Calibri"/>
          <w:sz w:val="22"/>
          <w:szCs w:val="22"/>
          <w:lang w:eastAsia="en-US"/>
        </w:rPr>
        <w:t xml:space="preserve">Per questo motivo </w:t>
      </w:r>
      <w:r>
        <w:rPr>
          <w:rStyle w:val="Carpredefinitoparagrafo10"/>
          <w:rFonts w:ascii="Calibri" w:hAnsi="Calibri" w:cs="Calibri"/>
          <w:b/>
          <w:sz w:val="22"/>
          <w:szCs w:val="22"/>
          <w:lang w:eastAsia="en-US"/>
        </w:rPr>
        <w:t>l’impresa dovrà indicare se</w:t>
      </w:r>
      <w:r>
        <w:rPr>
          <w:rStyle w:val="Carpredefinitoparagrafo10"/>
          <w:rFonts w:ascii="Calibri" w:hAnsi="Calibri" w:cs="Calibri"/>
          <w:sz w:val="22"/>
          <w:szCs w:val="22"/>
          <w:lang w:eastAsia="en-US"/>
        </w:rPr>
        <w:t xml:space="preserve"> ed </w:t>
      </w:r>
      <w:r>
        <w:rPr>
          <w:rStyle w:val="Carpredefinitoparagrafo10"/>
          <w:rFonts w:ascii="Calibri" w:hAnsi="Calibri" w:cs="Calibri"/>
          <w:b/>
          <w:sz w:val="22"/>
          <w:szCs w:val="22"/>
          <w:lang w:eastAsia="en-US"/>
        </w:rPr>
        <w:t>eventualmente</w:t>
      </w:r>
      <w:r>
        <w:rPr>
          <w:rStyle w:val="Carpredefinitoparagrafo10"/>
          <w:rFonts w:ascii="Calibri" w:hAnsi="Calibri" w:cs="Calibri"/>
          <w:sz w:val="22"/>
          <w:szCs w:val="22"/>
          <w:lang w:eastAsia="en-US"/>
        </w:rPr>
        <w:t xml:space="preserve"> </w:t>
      </w:r>
      <w:r>
        <w:rPr>
          <w:rStyle w:val="Carpredefinitoparagrafo10"/>
          <w:rFonts w:ascii="Calibri" w:hAnsi="Calibri" w:cs="Calibri"/>
          <w:b/>
          <w:sz w:val="22"/>
          <w:szCs w:val="22"/>
          <w:lang w:eastAsia="en-US"/>
        </w:rPr>
        <w:t>quali aiuti ha già ricevuto sugli stessi costi ammissibili</w:t>
      </w:r>
      <w:r>
        <w:rPr>
          <w:rStyle w:val="Carpredefinitoparagrafo10"/>
          <w:rFonts w:ascii="Calibri" w:hAnsi="Calibri" w:cs="Calibri"/>
          <w:sz w:val="22"/>
          <w:szCs w:val="22"/>
          <w:lang w:eastAsia="en-US"/>
        </w:rPr>
        <w:t>, a norma di un regolamento di esenzione o di una decisione della Commissione europea, affinché non si verifichino superamenti delle relative intensità.</w:t>
      </w:r>
    </w:p>
    <w:p w14:paraId="7A785090" w14:textId="77777777" w:rsidR="00024FDB" w:rsidRDefault="00024FDB" w:rsidP="00024FDB">
      <w:pPr>
        <w:pStyle w:val="Normale1"/>
        <w:spacing w:line="100" w:lineRule="atLeast"/>
        <w:ind w:right="141"/>
        <w:rPr>
          <w:rFonts w:ascii="Calibri" w:eastAsia="Times New Roman" w:hAnsi="Calibri" w:cs="Calibri"/>
          <w:sz w:val="22"/>
          <w:szCs w:val="22"/>
          <w:lang w:eastAsia="en-US"/>
        </w:rPr>
      </w:pPr>
      <w:r>
        <w:rPr>
          <w:rFonts w:ascii="Calibri" w:eastAsia="Times New Roman" w:hAnsi="Calibri" w:cs="Calibri"/>
          <w:sz w:val="22"/>
          <w:szCs w:val="22"/>
          <w:lang w:eastAsia="en-US"/>
        </w:rPr>
        <w:t xml:space="preserve">Nella tabella dovrà pertanto essere indicata l’intensità relativa al progetto e l’importo imputato alla voce di costo o all’intero progetto in valore assoluto. </w:t>
      </w:r>
    </w:p>
    <w:p w14:paraId="74B79E4B" w14:textId="77777777" w:rsidR="00024FDB" w:rsidRDefault="00024FDB" w:rsidP="00024FDB">
      <w:pPr>
        <w:pStyle w:val="Normale1"/>
        <w:spacing w:line="100" w:lineRule="atLeast"/>
        <w:ind w:right="141"/>
        <w:rPr>
          <w:rFonts w:ascii="Calibri" w:eastAsia="Times New Roman" w:hAnsi="Calibri" w:cs="Calibri"/>
          <w:sz w:val="22"/>
          <w:szCs w:val="22"/>
          <w:lang w:eastAsia="en-US"/>
        </w:rPr>
      </w:pPr>
    </w:p>
    <w:p w14:paraId="4340985C"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1"/>
        <w:rPr>
          <w:rStyle w:val="Carpredefinitoparagrafo10"/>
          <w:rFonts w:ascii="Calibri" w:hAnsi="Calibri" w:cs="Calibri"/>
          <w:sz w:val="20"/>
          <w:szCs w:val="20"/>
          <w:lang w:eastAsia="en-US"/>
        </w:rPr>
      </w:pPr>
      <w:r>
        <w:rPr>
          <w:rStyle w:val="Carpredefinitoparagrafo10"/>
          <w:rFonts w:ascii="Calibri" w:hAnsi="Calibri" w:cs="Calibri"/>
          <w:sz w:val="20"/>
          <w:szCs w:val="20"/>
          <w:lang w:eastAsia="en-US"/>
        </w:rPr>
        <w:t xml:space="preserve">Esempio 1: per la ristrutturazione di un capannone, un’impresa ha ricevuto un finanziamento in esenzione. L’intensità massima per quel finanziamento era del 20% (pari a 400.000€) ma gli è stato concesso (oppure erogato a saldo) il 15% (pari a 300.000€). Nella tabella l’impresa dovrà dichiarare questi ultimi due importi. Per lo stesso capannone (stessa voce di costo) l’impresa potrà ottenere un finanziamento in ‘de </w:t>
      </w:r>
      <w:proofErr w:type="spellStart"/>
      <w:r>
        <w:rPr>
          <w:rStyle w:val="Carpredefinitoparagrafo10"/>
          <w:rFonts w:ascii="Calibri" w:hAnsi="Calibri" w:cs="Calibri"/>
          <w:sz w:val="20"/>
          <w:szCs w:val="20"/>
          <w:lang w:eastAsia="en-US"/>
        </w:rPr>
        <w:t>minimis</w:t>
      </w:r>
      <w:proofErr w:type="spellEnd"/>
      <w:r>
        <w:rPr>
          <w:rStyle w:val="Carpredefinitoparagrafo10"/>
          <w:rFonts w:ascii="Calibri" w:hAnsi="Calibri" w:cs="Calibri"/>
          <w:sz w:val="20"/>
          <w:szCs w:val="20"/>
          <w:lang w:eastAsia="en-US"/>
        </w:rPr>
        <w:t>’ pari a 100.000€.</w:t>
      </w:r>
    </w:p>
    <w:p w14:paraId="2021D7AB" w14:textId="77777777" w:rsidR="00024FDB" w:rsidRDefault="00024FDB" w:rsidP="00024FDB">
      <w:pPr>
        <w:pStyle w:val="Normale1"/>
        <w:pBdr>
          <w:top w:val="single" w:sz="4" w:space="1" w:color="000000"/>
          <w:left w:val="single" w:sz="4" w:space="4" w:color="000000"/>
          <w:bottom w:val="single" w:sz="4" w:space="1" w:color="000000"/>
          <w:right w:val="single" w:sz="4" w:space="4" w:color="000000"/>
        </w:pBdr>
        <w:spacing w:line="100" w:lineRule="atLeast"/>
        <w:ind w:right="141"/>
        <w:rPr>
          <w:rStyle w:val="Carpredefinitoparagrafo10"/>
          <w:rFonts w:ascii="Calibri" w:hAnsi="Calibri" w:cs="Calibri"/>
          <w:sz w:val="22"/>
          <w:szCs w:val="22"/>
          <w:lang w:eastAsia="en-US"/>
        </w:rPr>
      </w:pPr>
      <w:r>
        <w:rPr>
          <w:rStyle w:val="Carpredefinitoparagrafo10"/>
          <w:rFonts w:ascii="Calibri" w:hAnsi="Calibri" w:cs="Calibri"/>
          <w:sz w:val="20"/>
          <w:szCs w:val="20"/>
          <w:lang w:eastAsia="en-US"/>
        </w:rPr>
        <w:t xml:space="preserve">Esempio 2: Per una misura di assunzione di lavoratori svantaggiati, un’impresa ha ricevuto un finanziamento in esenzione. </w:t>
      </w:r>
      <w:proofErr w:type="gramStart"/>
      <w:r>
        <w:rPr>
          <w:rStyle w:val="Carpredefinitoparagrafo10"/>
          <w:rFonts w:ascii="Calibri" w:hAnsi="Calibri" w:cs="Calibri"/>
          <w:sz w:val="20"/>
          <w:szCs w:val="20"/>
          <w:lang w:eastAsia="en-US"/>
        </w:rPr>
        <w:t>L’intensità massima per il complessivo del progetto,</w:t>
      </w:r>
      <w:proofErr w:type="gramEnd"/>
      <w:r>
        <w:rPr>
          <w:rStyle w:val="Carpredefinitoparagrafo10"/>
          <w:rFonts w:ascii="Calibri" w:hAnsi="Calibri" w:cs="Calibri"/>
          <w:sz w:val="20"/>
          <w:szCs w:val="20"/>
          <w:lang w:eastAsia="en-US"/>
        </w:rPr>
        <w:t xml:space="preserve"> era del 50% dei costi salariali per 12 mesi pari ad un complessivo di 6000€ (500€ al mese).  </w:t>
      </w:r>
      <w:proofErr w:type="gramStart"/>
      <w:r>
        <w:rPr>
          <w:rStyle w:val="Carpredefinitoparagrafo10"/>
          <w:rFonts w:ascii="Calibri" w:hAnsi="Calibri" w:cs="Calibri"/>
          <w:sz w:val="20"/>
          <w:szCs w:val="20"/>
          <w:lang w:eastAsia="en-US"/>
        </w:rPr>
        <w:t>Tuttavia</w:t>
      </w:r>
      <w:proofErr w:type="gramEnd"/>
      <w:r>
        <w:rPr>
          <w:rStyle w:val="Carpredefinitoparagrafo10"/>
          <w:rFonts w:ascii="Calibri" w:hAnsi="Calibri" w:cs="Calibri"/>
          <w:sz w:val="20"/>
          <w:szCs w:val="20"/>
          <w:lang w:eastAsia="en-US"/>
        </w:rPr>
        <w:t xml:space="preserve"> il finanziamento effettivamente concesso (oppure erogato a saldo) è stato del 40% pari ad un importo di 4800€ (corrispondenti a 400€ al mese). L’impresa avrebbe quindi diritto ad un ulteriore finanziamento, in ‘de </w:t>
      </w:r>
      <w:proofErr w:type="spellStart"/>
      <w:r>
        <w:rPr>
          <w:rStyle w:val="Carpredefinitoparagrafo10"/>
          <w:rFonts w:ascii="Calibri" w:hAnsi="Calibri" w:cs="Calibri"/>
          <w:sz w:val="20"/>
          <w:szCs w:val="20"/>
          <w:lang w:eastAsia="en-US"/>
        </w:rPr>
        <w:t>minimis</w:t>
      </w:r>
      <w:proofErr w:type="spellEnd"/>
      <w:r>
        <w:rPr>
          <w:rStyle w:val="Carpredefinitoparagrafo10"/>
          <w:rFonts w:ascii="Calibri" w:hAnsi="Calibri" w:cs="Calibri"/>
          <w:sz w:val="20"/>
          <w:szCs w:val="20"/>
          <w:lang w:eastAsia="en-US"/>
        </w:rPr>
        <w:t xml:space="preserve">’, pari a 1200€ per il progetto complessivamente inteso. </w:t>
      </w:r>
    </w:p>
    <w:p w14:paraId="4D5B7138" w14:textId="77777777" w:rsidR="00024FDB" w:rsidRDefault="00024FDB" w:rsidP="00024FDB">
      <w:pPr>
        <w:pStyle w:val="Normale1"/>
        <w:spacing w:line="100" w:lineRule="atLeast"/>
        <w:ind w:right="141"/>
        <w:rPr>
          <w:rStyle w:val="Carpredefinitoparagrafo10"/>
          <w:rFonts w:ascii="Calibri" w:hAnsi="Calibri" w:cs="Calibri"/>
          <w:b/>
          <w:sz w:val="22"/>
          <w:szCs w:val="22"/>
          <w:lang w:eastAsia="en-US"/>
        </w:rPr>
      </w:pPr>
      <w:r>
        <w:rPr>
          <w:rStyle w:val="Carpredefinitoparagrafo10"/>
          <w:rFonts w:ascii="Calibri" w:hAnsi="Calibri" w:cs="Calibri"/>
          <w:sz w:val="22"/>
          <w:szCs w:val="22"/>
          <w:lang w:eastAsia="en-US"/>
        </w:rPr>
        <w:t xml:space="preserve"> </w:t>
      </w:r>
    </w:p>
    <w:p w14:paraId="481350BA" w14:textId="77777777" w:rsidR="00024FDB" w:rsidRDefault="00024FDB" w:rsidP="00024FDB">
      <w:pPr>
        <w:pStyle w:val="Normale1"/>
        <w:spacing w:line="100" w:lineRule="atLeast"/>
        <w:ind w:right="141"/>
        <w:rPr>
          <w:rStyle w:val="Carpredefinitoparagrafo10"/>
          <w:rFonts w:ascii="Calibri" w:hAnsi="Calibri" w:cs="Calibri"/>
          <w:sz w:val="22"/>
          <w:szCs w:val="22"/>
          <w:lang w:eastAsia="en-US"/>
        </w:rPr>
      </w:pPr>
      <w:r>
        <w:rPr>
          <w:rStyle w:val="Carpredefinitoparagrafo10"/>
          <w:rFonts w:ascii="Calibri" w:hAnsi="Calibri" w:cs="Calibri"/>
          <w:b/>
          <w:sz w:val="22"/>
          <w:szCs w:val="22"/>
          <w:lang w:eastAsia="en-US"/>
        </w:rPr>
        <w:t>Sezione E: Condizioni per aiuti sotto forma di «prestiti» e «garanzie»</w:t>
      </w:r>
    </w:p>
    <w:p w14:paraId="280CD22D" w14:textId="77777777" w:rsidR="00024FDB" w:rsidRDefault="00024FDB" w:rsidP="00024FDB">
      <w:pPr>
        <w:pStyle w:val="Normale1"/>
        <w:shd w:val="clear" w:color="auto" w:fill="FFFFFF"/>
        <w:spacing w:line="100" w:lineRule="atLeast"/>
        <w:ind w:right="141"/>
        <w:rPr>
          <w:rStyle w:val="Carpredefinitoparagrafo10"/>
          <w:rFonts w:ascii="Calibri" w:hAnsi="Calibri" w:cs="Calibri"/>
          <w:sz w:val="22"/>
          <w:szCs w:val="22"/>
          <w:lang w:eastAsia="en-US"/>
        </w:rPr>
      </w:pPr>
      <w:r>
        <w:rPr>
          <w:rStyle w:val="Carpredefinitoparagrafo10"/>
          <w:rFonts w:ascii="Calibri" w:hAnsi="Calibri" w:cs="Calibri"/>
          <w:sz w:val="22"/>
          <w:szCs w:val="22"/>
          <w:lang w:eastAsia="en-US"/>
        </w:rPr>
        <w:t xml:space="preserve">La sezione E deve essere compilata soltanto nel caso in cui l’aiuto ‘de </w:t>
      </w:r>
      <w:proofErr w:type="spellStart"/>
      <w:r>
        <w:rPr>
          <w:rStyle w:val="Carpredefinitoparagrafo10"/>
          <w:rFonts w:ascii="Calibri" w:hAnsi="Calibri" w:cs="Calibri"/>
          <w:sz w:val="22"/>
          <w:szCs w:val="22"/>
          <w:lang w:eastAsia="en-US"/>
        </w:rPr>
        <w:t>minimis</w:t>
      </w:r>
      <w:proofErr w:type="spellEnd"/>
      <w:r>
        <w:rPr>
          <w:rStyle w:val="Carpredefinitoparagrafo10"/>
          <w:rFonts w:ascii="Calibri" w:hAnsi="Calibri" w:cs="Calibri"/>
          <w:sz w:val="22"/>
          <w:szCs w:val="22"/>
          <w:lang w:eastAsia="en-US"/>
        </w:rPr>
        <w:t>’ sia concesso, sulla base di quanto previsto dal Bando/Avviso, sotto forma di “prestiti” o “garanzia”.</w:t>
      </w:r>
    </w:p>
    <w:p w14:paraId="0EE7E3B0" w14:textId="77777777" w:rsidR="00024FDB" w:rsidRDefault="00024FDB" w:rsidP="00024FDB">
      <w:pPr>
        <w:pStyle w:val="Normale1"/>
        <w:spacing w:line="100" w:lineRule="atLeast"/>
        <w:ind w:right="141"/>
        <w:rPr>
          <w:rFonts w:ascii="Calibri" w:eastAsia="Times New Roman" w:hAnsi="Calibri" w:cs="Calibri"/>
          <w:sz w:val="22"/>
          <w:szCs w:val="22"/>
          <w:lang w:eastAsia="en-US"/>
        </w:rPr>
      </w:pPr>
      <w:r>
        <w:rPr>
          <w:rStyle w:val="Carpredefinitoparagrafo10"/>
          <w:rFonts w:ascii="Calibri" w:hAnsi="Calibri" w:cs="Calibri"/>
          <w:sz w:val="22"/>
          <w:szCs w:val="22"/>
          <w:lang w:eastAsia="en-US"/>
        </w:rPr>
        <w:t>Qualora l’aiuto ‘</w:t>
      </w:r>
      <w:r>
        <w:rPr>
          <w:rStyle w:val="Carpredefinitoparagrafo10"/>
          <w:rFonts w:ascii="Calibri" w:hAnsi="Calibri" w:cs="Calibri"/>
          <w:iCs/>
          <w:sz w:val="22"/>
          <w:szCs w:val="22"/>
          <w:lang w:eastAsia="en-US"/>
        </w:rPr>
        <w:t xml:space="preserve">de </w:t>
      </w:r>
      <w:proofErr w:type="spellStart"/>
      <w:r>
        <w:rPr>
          <w:rStyle w:val="Carpredefinitoparagrafo10"/>
          <w:rFonts w:ascii="Calibri" w:hAnsi="Calibri" w:cs="Calibri"/>
          <w:iCs/>
          <w:sz w:val="22"/>
          <w:szCs w:val="22"/>
          <w:lang w:eastAsia="en-US"/>
        </w:rPr>
        <w:t>minimis</w:t>
      </w:r>
      <w:proofErr w:type="spellEnd"/>
      <w:r>
        <w:rPr>
          <w:rStyle w:val="Carpredefinitoparagrafo10"/>
          <w:rFonts w:ascii="Calibri" w:hAnsi="Calibri" w:cs="Calibri"/>
          <w:iCs/>
          <w:sz w:val="22"/>
          <w:szCs w:val="22"/>
          <w:lang w:eastAsia="en-US"/>
        </w:rPr>
        <w:t xml:space="preserve">’ </w:t>
      </w:r>
      <w:r>
        <w:rPr>
          <w:rStyle w:val="Carpredefinitoparagrafo10"/>
          <w:rFonts w:ascii="Calibri" w:hAnsi="Calibri" w:cs="Calibri"/>
          <w:sz w:val="22"/>
          <w:szCs w:val="22"/>
          <w:lang w:eastAsia="en-US"/>
        </w:rPr>
        <w:t xml:space="preserve">possa essere concesso </w:t>
      </w:r>
      <w:r>
        <w:rPr>
          <w:rStyle w:val="Carpredefinitoparagrafo10"/>
          <w:rFonts w:ascii="Calibri" w:hAnsi="Calibri" w:cs="Calibri"/>
          <w:b/>
          <w:sz w:val="22"/>
          <w:szCs w:val="22"/>
          <w:lang w:eastAsia="en-US"/>
        </w:rPr>
        <w:t>sotto forma di prestito o garanzia</w:t>
      </w:r>
      <w:r>
        <w:rPr>
          <w:rStyle w:val="Carpredefinitoparagrafo10"/>
          <w:rFonts w:ascii="Calibri" w:hAnsi="Calibri" w:cs="Calibri"/>
          <w:sz w:val="22"/>
          <w:szCs w:val="22"/>
          <w:lang w:eastAsia="en-US"/>
        </w:rPr>
        <w:t>, il beneficiario dovrà dichiarare di non essere oggetto di procedura concorsuale per insolvenza o di non soddisfare le condizioni previste dalla vigente normativa italiana per l’apertura nei suoi confronti di una tale procedura su richiesta dei suoi creditori. Nel caso in cui il beneficiario sia una Grande Impresa, lo stesso dovrà dichiarare di trovarsi in una situazione comparabile ad un rating del credito pari ad almeno B-.</w:t>
      </w:r>
    </w:p>
    <w:p w14:paraId="71169A85" w14:textId="77777777" w:rsidR="00024FDB" w:rsidRDefault="00024FDB" w:rsidP="00024FDB">
      <w:pPr>
        <w:pStyle w:val="Normale1"/>
        <w:spacing w:line="100" w:lineRule="atLeast"/>
        <w:ind w:right="141"/>
        <w:rPr>
          <w:rFonts w:ascii="Calibri" w:eastAsia="Times New Roman" w:hAnsi="Calibri" w:cs="Calibri"/>
          <w:sz w:val="22"/>
          <w:szCs w:val="22"/>
          <w:lang w:eastAsia="en-US"/>
        </w:rPr>
      </w:pPr>
    </w:p>
    <w:p w14:paraId="0B32DA61" w14:textId="77777777" w:rsidR="00024FDB" w:rsidRDefault="00024FDB" w:rsidP="00024FDB">
      <w:pPr>
        <w:pStyle w:val="Normale1"/>
        <w:spacing w:line="100" w:lineRule="atLeast"/>
        <w:ind w:right="141"/>
        <w:rPr>
          <w:rFonts w:ascii="Calibri" w:hAnsi="Calibri" w:cs="Calibri"/>
          <w:sz w:val="22"/>
          <w:szCs w:val="22"/>
          <w:lang w:eastAsia="en-US"/>
        </w:rPr>
      </w:pPr>
      <w:r>
        <w:rPr>
          <w:rStyle w:val="Carpredefinitoparagrafo10"/>
          <w:rFonts w:ascii="Calibri" w:hAnsi="Calibri" w:cs="Calibri"/>
          <w:sz w:val="22"/>
          <w:szCs w:val="22"/>
          <w:lang w:eastAsia="en-US"/>
        </w:rPr>
        <w:t xml:space="preserve">Per la definizione di PMI si rimanda alla raccomandazione della Commissione europea n. 2003/361/CE, anche allegato I del Regolamento (CE) n. 800/08. </w:t>
      </w:r>
    </w:p>
    <w:p w14:paraId="38F06AAB" w14:textId="77777777" w:rsidR="00024FDB" w:rsidRDefault="00024FDB" w:rsidP="00024FDB">
      <w:pPr>
        <w:pStyle w:val="Normale1"/>
        <w:tabs>
          <w:tab w:val="left" w:pos="3756"/>
        </w:tabs>
        <w:spacing w:after="200"/>
        <w:jc w:val="left"/>
        <w:rPr>
          <w:rFonts w:ascii="Calibri" w:hAnsi="Calibri" w:cs="Calibri"/>
          <w:sz w:val="22"/>
          <w:szCs w:val="22"/>
          <w:lang w:eastAsia="en-US"/>
        </w:rPr>
      </w:pPr>
      <w:r>
        <w:rPr>
          <w:rFonts w:ascii="Calibri" w:hAnsi="Calibri" w:cs="Calibri"/>
          <w:sz w:val="22"/>
          <w:szCs w:val="22"/>
          <w:lang w:eastAsia="en-US"/>
        </w:rPr>
        <w:tab/>
      </w:r>
    </w:p>
    <w:p w14:paraId="7A38FB22" w14:textId="77777777" w:rsidR="00024FDB" w:rsidRDefault="00024FDB" w:rsidP="00024FDB">
      <w:pPr>
        <w:suppressAutoHyphens w:val="0"/>
        <w:autoSpaceDE/>
        <w:spacing w:after="160" w:line="259" w:lineRule="auto"/>
        <w:textAlignment w:val="auto"/>
        <w:rPr>
          <w:rFonts w:ascii="Calibri" w:eastAsia="Tw Cen MT" w:hAnsi="Calibri"/>
          <w:caps/>
          <w:color w:val="auto"/>
          <w:sz w:val="28"/>
          <w:szCs w:val="32"/>
          <w:lang w:eastAsia="en-US"/>
        </w:rPr>
      </w:pPr>
      <w:r>
        <w:rPr>
          <w:rFonts w:ascii="Calibri" w:hAnsi="Calibri"/>
          <w:caps/>
          <w:sz w:val="28"/>
          <w:szCs w:val="32"/>
          <w:lang w:eastAsia="en-US"/>
        </w:rPr>
        <w:br w:type="page"/>
      </w:r>
    </w:p>
    <w:p w14:paraId="4F691323" w14:textId="77049039" w:rsidR="00374619" w:rsidRPr="00DA1AE9" w:rsidRDefault="00374619" w:rsidP="00374619">
      <w:pPr>
        <w:tabs>
          <w:tab w:val="left" w:pos="3756"/>
        </w:tabs>
        <w:spacing w:after="200" w:line="276" w:lineRule="auto"/>
        <w:jc w:val="center"/>
        <w:rPr>
          <w:rFonts w:cs="Times New Roman" w:hint="eastAsia"/>
          <w:i/>
          <w:caps/>
          <w:sz w:val="28"/>
          <w:szCs w:val="32"/>
          <w:lang w:eastAsia="en-US"/>
        </w:rPr>
      </w:pPr>
      <w:r w:rsidRPr="00DA1AE9">
        <w:rPr>
          <w:rFonts w:cs="Times New Roman"/>
          <w:caps/>
          <w:sz w:val="28"/>
          <w:szCs w:val="32"/>
          <w:lang w:eastAsia="en-US"/>
        </w:rPr>
        <w:lastRenderedPageBreak/>
        <w:t>ALLEGATO II</w:t>
      </w:r>
    </w:p>
    <w:p w14:paraId="0D1005A0" w14:textId="77777777" w:rsidR="00374619" w:rsidRPr="00DA1AE9" w:rsidRDefault="00374619" w:rsidP="00374619">
      <w:pPr>
        <w:spacing w:after="200" w:line="276" w:lineRule="auto"/>
        <w:jc w:val="center"/>
        <w:rPr>
          <w:rFonts w:cs="Times New Roman" w:hint="eastAsia"/>
          <w:i/>
          <w:caps/>
          <w:sz w:val="28"/>
          <w:szCs w:val="32"/>
          <w:lang w:eastAsia="en-US"/>
        </w:rPr>
      </w:pPr>
      <w:r w:rsidRPr="00DA1AE9">
        <w:rPr>
          <w:rFonts w:cs="Times New Roman"/>
          <w:caps/>
          <w:sz w:val="28"/>
          <w:szCs w:val="32"/>
          <w:lang w:eastAsia="en-US"/>
        </w:rPr>
        <w:t>Modello da compilarsi da parte dell’impresa controllante o controllata</w:t>
      </w:r>
    </w:p>
    <w:p w14:paraId="3AB491C8" w14:textId="77777777" w:rsidR="00374619" w:rsidRPr="00DA1AE9" w:rsidRDefault="00374619" w:rsidP="00374619">
      <w:pPr>
        <w:spacing w:line="276" w:lineRule="auto"/>
        <w:rPr>
          <w:rFonts w:cs="Times New Roman" w:hint="eastAsia"/>
          <w:bCs/>
          <w:i/>
          <w:sz w:val="20"/>
          <w:szCs w:val="22"/>
          <w:lang w:eastAsia="en-US"/>
        </w:rPr>
      </w:pPr>
    </w:p>
    <w:p w14:paraId="3C498A83" w14:textId="77777777" w:rsidR="00374619" w:rsidRPr="00DA1AE9" w:rsidRDefault="00374619" w:rsidP="00374619">
      <w:pPr>
        <w:spacing w:after="120" w:line="276" w:lineRule="auto"/>
        <w:rPr>
          <w:rFonts w:cs="Times New Roman" w:hint="eastAsia"/>
          <w:bCs/>
          <w:i/>
          <w:sz w:val="22"/>
          <w:szCs w:val="22"/>
          <w:lang w:eastAsia="en-US"/>
        </w:rPr>
      </w:pPr>
      <w:r w:rsidRPr="00DA1AE9">
        <w:rPr>
          <w:rFonts w:cs="Times New Roman"/>
          <w:bCs/>
          <w:sz w:val="22"/>
          <w:szCs w:val="22"/>
          <w:lang w:eastAsia="en-US"/>
        </w:rPr>
        <w:t xml:space="preserve">Il/la </w:t>
      </w:r>
      <w:r w:rsidRPr="00DA1AE9">
        <w:rPr>
          <w:rFonts w:cs="Times New Roman"/>
          <w:b/>
          <w:bCs/>
          <w:sz w:val="22"/>
          <w:szCs w:val="22"/>
          <w:lang w:eastAsia="en-US"/>
        </w:rPr>
        <w:t>sottoscritto/a:</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CellMar>
          <w:top w:w="57" w:type="dxa"/>
          <w:bottom w:w="57" w:type="dxa"/>
        </w:tblCellMar>
        <w:tblLook w:val="0000" w:firstRow="0" w:lastRow="0" w:firstColumn="0" w:lastColumn="0" w:noHBand="0" w:noVBand="0"/>
      </w:tblPr>
      <w:tblGrid>
        <w:gridCol w:w="1762"/>
        <w:gridCol w:w="2870"/>
        <w:gridCol w:w="982"/>
        <w:gridCol w:w="1482"/>
        <w:gridCol w:w="1532"/>
        <w:gridCol w:w="489"/>
        <w:gridCol w:w="739"/>
      </w:tblGrid>
      <w:tr w:rsidR="00374619" w:rsidRPr="00DA1AE9" w14:paraId="5BDA3884" w14:textId="77777777" w:rsidTr="004F0F68">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C5389CC"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
                <w:bCs/>
                <w:sz w:val="20"/>
                <w:szCs w:val="20"/>
              </w:rPr>
              <w:t xml:space="preserve">SEZIONE 1 – Anagrafica </w:t>
            </w:r>
          </w:p>
        </w:tc>
      </w:tr>
      <w:tr w:rsidR="00374619" w:rsidRPr="00DA1AE9" w14:paraId="0D560F94" w14:textId="77777777" w:rsidTr="004F0F68">
        <w:trPr>
          <w:trHeight w:val="283"/>
        </w:trPr>
        <w:tc>
          <w:tcPr>
            <w:tcW w:w="894" w:type="pct"/>
            <w:vMerge w:val="restart"/>
            <w:tcBorders>
              <w:top w:val="single" w:sz="4" w:space="0" w:color="auto"/>
              <w:left w:val="single" w:sz="4" w:space="0" w:color="auto"/>
              <w:bottom w:val="single" w:sz="4" w:space="0" w:color="auto"/>
              <w:right w:val="single" w:sz="4" w:space="0" w:color="auto"/>
            </w:tcBorders>
            <w:shd w:val="clear" w:color="auto" w:fill="auto"/>
          </w:tcPr>
          <w:p w14:paraId="5DB6FEE3" w14:textId="77777777" w:rsidR="00374619" w:rsidRPr="00DA1AE9" w:rsidRDefault="00374619" w:rsidP="004F0F68">
            <w:pPr>
              <w:suppressLineNumbers/>
              <w:snapToGrid w:val="0"/>
              <w:rPr>
                <w:rFonts w:eastAsia="Times New Roman" w:cs="Times New Roman"/>
                <w:i/>
                <w:sz w:val="20"/>
                <w:szCs w:val="20"/>
              </w:rPr>
            </w:pPr>
            <w:r w:rsidRPr="00DA1AE9">
              <w:rPr>
                <w:rFonts w:eastAsia="Times New Roman" w:cs="Times New Roman"/>
                <w:b/>
                <w:bCs/>
                <w:sz w:val="20"/>
                <w:szCs w:val="20"/>
              </w:rPr>
              <w:t xml:space="preserve">Il </w:t>
            </w:r>
            <w:r w:rsidRPr="00DA1AE9">
              <w:rPr>
                <w:rFonts w:eastAsia="Times New Roman" w:cs="Times New Roman"/>
                <w:b/>
                <w:sz w:val="20"/>
                <w:szCs w:val="20"/>
              </w:rPr>
              <w:t>Titolare / legale rappresentante</w:t>
            </w:r>
            <w:r w:rsidRPr="00DA1AE9">
              <w:rPr>
                <w:rFonts w:eastAsia="Times New Roman" w:cs="Times New Roman"/>
                <w:sz w:val="20"/>
                <w:szCs w:val="20"/>
              </w:rPr>
              <w:t xml:space="preserve"> </w:t>
            </w:r>
            <w:r w:rsidRPr="00DA1AE9">
              <w:rPr>
                <w:rFonts w:eastAsia="Times New Roman" w:cs="Times New Roman"/>
                <w:b/>
                <w:sz w:val="20"/>
                <w:szCs w:val="20"/>
              </w:rPr>
              <w:t xml:space="preserve">dell'impresa </w:t>
            </w: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D29A0"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 xml:space="preserve">Nome e cognome </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112ACD4"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nato/a il</w:t>
            </w: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D025A"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nel Comune di</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AD01F86"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Prov.</w:t>
            </w:r>
          </w:p>
        </w:tc>
      </w:tr>
      <w:tr w:rsidR="00374619" w:rsidRPr="00DA1AE9" w14:paraId="6BDAE843" w14:textId="77777777" w:rsidTr="004F0F68">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39A06793" w14:textId="77777777" w:rsidR="00374619" w:rsidRPr="00DA1AE9" w:rsidRDefault="00374619" w:rsidP="004F0F68">
            <w:pPr>
              <w:suppressLineNumbers/>
              <w:snapToGrid w:val="0"/>
              <w:rPr>
                <w:rFonts w:eastAsia="Times New Roman" w:cs="Times New Roman"/>
                <w:i/>
                <w:sz w:val="20"/>
                <w:szCs w:val="20"/>
              </w:rPr>
            </w:pPr>
          </w:p>
        </w:tc>
        <w:tc>
          <w:tcPr>
            <w:tcW w:w="19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B23ED4" w14:textId="77777777" w:rsidR="00374619" w:rsidRPr="00DA1AE9" w:rsidRDefault="00374619" w:rsidP="004F0F68">
            <w:pPr>
              <w:suppressLineNumbers/>
              <w:snapToGrid w:val="0"/>
              <w:rPr>
                <w:rFonts w:eastAsia="Times New Roman" w:cs="Times New Roman"/>
                <w:bCs/>
                <w:i/>
                <w:sz w:val="20"/>
                <w:szCs w:val="20"/>
              </w:rPr>
            </w:pP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26212F59" w14:textId="77777777" w:rsidR="00374619" w:rsidRPr="00DA1AE9" w:rsidRDefault="00374619" w:rsidP="004F0F68">
            <w:pPr>
              <w:suppressLineNumbers/>
              <w:snapToGrid w:val="0"/>
              <w:rPr>
                <w:rFonts w:eastAsia="Times New Roman" w:cs="Times New Roman"/>
                <w:bCs/>
                <w:i/>
                <w:sz w:val="20"/>
                <w:szCs w:val="20"/>
              </w:rPr>
            </w:pPr>
          </w:p>
        </w:tc>
        <w:tc>
          <w:tcPr>
            <w:tcW w:w="10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22520" w14:textId="77777777" w:rsidR="00374619" w:rsidRPr="00DA1AE9" w:rsidRDefault="00374619" w:rsidP="004F0F68">
            <w:pPr>
              <w:suppressLineNumbers/>
              <w:snapToGrid w:val="0"/>
              <w:rPr>
                <w:rFonts w:eastAsia="Times New Roman" w:cs="Times New Roman"/>
                <w:bCs/>
                <w:i/>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F71484" w14:textId="77777777" w:rsidR="00374619" w:rsidRPr="00DA1AE9" w:rsidRDefault="00374619" w:rsidP="004F0F68">
            <w:pPr>
              <w:suppressLineNumbers/>
              <w:snapToGrid w:val="0"/>
              <w:rPr>
                <w:rFonts w:eastAsia="Times New Roman" w:cs="Times New Roman"/>
                <w:bCs/>
                <w:i/>
                <w:sz w:val="20"/>
                <w:szCs w:val="20"/>
              </w:rPr>
            </w:pPr>
          </w:p>
        </w:tc>
      </w:tr>
      <w:tr w:rsidR="00374619" w:rsidRPr="00DA1AE9" w14:paraId="1DBA396E" w14:textId="77777777" w:rsidTr="004F0F68">
        <w:trPr>
          <w:trHeight w:val="283"/>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480D4A26" w14:textId="77777777" w:rsidR="00374619" w:rsidRPr="00DA1AE9" w:rsidRDefault="00374619" w:rsidP="004F0F68">
            <w:pPr>
              <w:suppressLineNumbers/>
              <w:snapToGrid w:val="0"/>
              <w:rPr>
                <w:rFonts w:eastAsia="Times New Roman" w:cs="Times New Roman"/>
                <w:i/>
                <w:sz w:val="20"/>
                <w:szCs w:val="20"/>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40E27EBA"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Comune di residenza</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4C248720"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CAP</w:t>
            </w: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0C37F"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Via</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0B38B60F"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9AD058A" w14:textId="77777777" w:rsidR="00374619" w:rsidRPr="00DA1AE9" w:rsidRDefault="00374619" w:rsidP="004F0F68">
            <w:pPr>
              <w:suppressLineNumbers/>
              <w:snapToGrid w:val="0"/>
              <w:rPr>
                <w:rFonts w:eastAsia="Times New Roman" w:cs="Times New Roman"/>
                <w:bCs/>
                <w:i/>
                <w:sz w:val="20"/>
                <w:szCs w:val="20"/>
              </w:rPr>
            </w:pPr>
            <w:r w:rsidRPr="00DA1AE9">
              <w:rPr>
                <w:rFonts w:eastAsia="Times New Roman" w:cs="Times New Roman"/>
                <w:bCs/>
                <w:sz w:val="20"/>
                <w:szCs w:val="20"/>
              </w:rPr>
              <w:t>Prov.</w:t>
            </w:r>
          </w:p>
        </w:tc>
      </w:tr>
      <w:tr w:rsidR="00374619" w:rsidRPr="00DA1AE9" w14:paraId="3869D014" w14:textId="77777777" w:rsidTr="004F0F68">
        <w:trPr>
          <w:trHeight w:val="397"/>
        </w:trPr>
        <w:tc>
          <w:tcPr>
            <w:tcW w:w="894" w:type="pct"/>
            <w:vMerge/>
            <w:tcBorders>
              <w:top w:val="single" w:sz="4" w:space="0" w:color="auto"/>
              <w:left w:val="single" w:sz="4" w:space="0" w:color="auto"/>
              <w:bottom w:val="single" w:sz="4" w:space="0" w:color="auto"/>
              <w:right w:val="single" w:sz="4" w:space="0" w:color="auto"/>
            </w:tcBorders>
            <w:shd w:val="clear" w:color="auto" w:fill="auto"/>
          </w:tcPr>
          <w:p w14:paraId="0C39F094" w14:textId="77777777" w:rsidR="00374619" w:rsidRPr="00DA1AE9" w:rsidRDefault="00374619" w:rsidP="004F0F68">
            <w:pPr>
              <w:suppressLineNumbers/>
              <w:snapToGrid w:val="0"/>
              <w:rPr>
                <w:rFonts w:eastAsia="Times New Roman" w:cs="Times New Roman"/>
                <w:i/>
                <w:sz w:val="20"/>
                <w:szCs w:val="20"/>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25CF1969" w14:textId="77777777" w:rsidR="00374619" w:rsidRPr="00DA1AE9" w:rsidRDefault="00374619" w:rsidP="004F0F68">
            <w:pPr>
              <w:suppressLineNumbers/>
              <w:snapToGrid w:val="0"/>
              <w:rPr>
                <w:rFonts w:eastAsia="Times New Roman" w:cs="Times New Roman"/>
                <w:bCs/>
                <w:i/>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14:paraId="150E9B1A" w14:textId="77777777" w:rsidR="00374619" w:rsidRPr="00DA1AE9" w:rsidRDefault="00374619" w:rsidP="004F0F68">
            <w:pPr>
              <w:suppressLineNumbers/>
              <w:snapToGrid w:val="0"/>
              <w:rPr>
                <w:rFonts w:eastAsia="Times New Roman" w:cs="Times New Roman"/>
                <w:bCs/>
                <w:i/>
                <w:sz w:val="20"/>
                <w:szCs w:val="20"/>
              </w:rPr>
            </w:pPr>
          </w:p>
        </w:tc>
        <w:tc>
          <w:tcPr>
            <w:tcW w:w="15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0F2A2" w14:textId="77777777" w:rsidR="00374619" w:rsidRPr="00DA1AE9" w:rsidRDefault="00374619" w:rsidP="004F0F68">
            <w:pPr>
              <w:suppressLineNumbers/>
              <w:snapToGrid w:val="0"/>
              <w:rPr>
                <w:rFonts w:eastAsia="Times New Roman" w:cs="Times New Roman"/>
                <w:bCs/>
                <w:i/>
                <w:sz w:val="20"/>
                <w:szCs w:val="20"/>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tcPr>
          <w:p w14:paraId="5E4927E9" w14:textId="77777777" w:rsidR="00374619" w:rsidRPr="00DA1AE9" w:rsidRDefault="00374619" w:rsidP="004F0F68">
            <w:pPr>
              <w:suppressLineNumbers/>
              <w:snapToGrid w:val="0"/>
              <w:rPr>
                <w:rFonts w:eastAsia="Times New Roman" w:cs="Times New Roman"/>
                <w:bCs/>
                <w:i/>
                <w:sz w:val="20"/>
                <w:szCs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78D079C" w14:textId="77777777" w:rsidR="00374619" w:rsidRPr="00DA1AE9" w:rsidRDefault="00374619" w:rsidP="004F0F68">
            <w:pPr>
              <w:suppressLineNumbers/>
              <w:snapToGrid w:val="0"/>
              <w:rPr>
                <w:rFonts w:eastAsia="Times New Roman" w:cs="Times New Roman"/>
                <w:bCs/>
                <w:i/>
                <w:sz w:val="20"/>
                <w:szCs w:val="20"/>
              </w:rPr>
            </w:pPr>
          </w:p>
        </w:tc>
      </w:tr>
    </w:tbl>
    <w:p w14:paraId="4E605207" w14:textId="77777777" w:rsidR="00374619" w:rsidRPr="00DA1AE9" w:rsidRDefault="00374619" w:rsidP="00374619">
      <w:pPr>
        <w:spacing w:before="240" w:after="120" w:line="276" w:lineRule="auto"/>
        <w:rPr>
          <w:rFonts w:cs="Times New Roman" w:hint="eastAsia"/>
          <w:bCs/>
          <w:i/>
          <w:sz w:val="22"/>
          <w:szCs w:val="22"/>
          <w:lang w:eastAsia="en-US"/>
        </w:rPr>
      </w:pPr>
      <w:r w:rsidRPr="00DA1AE9">
        <w:rPr>
          <w:rFonts w:cs="Times New Roman"/>
          <w:bCs/>
          <w:sz w:val="22"/>
          <w:szCs w:val="22"/>
          <w:lang w:eastAsia="en-US"/>
        </w:rPr>
        <w:t xml:space="preserve">In qualità di </w:t>
      </w:r>
      <w:r w:rsidRPr="00DA1AE9">
        <w:rPr>
          <w:rFonts w:cs="Times New Roman"/>
          <w:b/>
          <w:bCs/>
          <w:sz w:val="22"/>
          <w:szCs w:val="22"/>
          <w:lang w:eastAsia="en-US"/>
        </w:rPr>
        <w:t>titolare/legale rappresentante dell’impresa</w:t>
      </w:r>
      <w:r w:rsidRPr="00DA1AE9">
        <w:rPr>
          <w:rFonts w:cs="Times New Roman"/>
          <w:bCs/>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763"/>
        <w:gridCol w:w="2708"/>
        <w:gridCol w:w="1183"/>
        <w:gridCol w:w="2103"/>
        <w:gridCol w:w="873"/>
        <w:gridCol w:w="489"/>
        <w:gridCol w:w="737"/>
      </w:tblGrid>
      <w:tr w:rsidR="00374619" w:rsidRPr="00DA1AE9" w14:paraId="528D9BBF" w14:textId="77777777" w:rsidTr="004F0F68">
        <w:trPr>
          <w:trHeight w:val="397"/>
        </w:trPr>
        <w:tc>
          <w:tcPr>
            <w:tcW w:w="5000" w:type="pct"/>
            <w:gridSpan w:val="7"/>
            <w:shd w:val="clear" w:color="auto" w:fill="D9D9D9"/>
            <w:vAlign w:val="center"/>
          </w:tcPr>
          <w:p w14:paraId="6037AA50" w14:textId="77777777" w:rsidR="00374619" w:rsidRPr="00DA1AE9" w:rsidRDefault="00374619" w:rsidP="004F0F68">
            <w:pPr>
              <w:suppressLineNumbers/>
              <w:snapToGrid w:val="0"/>
              <w:rPr>
                <w:rFonts w:eastAsia="Times New Roman" w:cs="Times New Roman"/>
                <w:bCs/>
                <w:i/>
                <w:sz w:val="18"/>
                <w:szCs w:val="18"/>
              </w:rPr>
            </w:pPr>
            <w:r w:rsidRPr="00DA1AE9">
              <w:rPr>
                <w:rFonts w:eastAsia="Times New Roman" w:cs="Times New Roman"/>
                <w:b/>
                <w:bCs/>
                <w:sz w:val="20"/>
                <w:szCs w:val="18"/>
              </w:rPr>
              <w:t xml:space="preserve">SEZIONE 2 – Anagrafica impresa </w:t>
            </w:r>
          </w:p>
        </w:tc>
      </w:tr>
      <w:tr w:rsidR="00374619" w:rsidRPr="00DA1AE9" w14:paraId="19EC154F" w14:textId="77777777" w:rsidTr="004F0F68">
        <w:trPr>
          <w:trHeight w:val="283"/>
        </w:trPr>
        <w:tc>
          <w:tcPr>
            <w:tcW w:w="894" w:type="pct"/>
            <w:vMerge w:val="restart"/>
            <w:shd w:val="clear" w:color="auto" w:fill="auto"/>
          </w:tcPr>
          <w:p w14:paraId="1D9CE2AE" w14:textId="77777777" w:rsidR="00374619" w:rsidRPr="00DA1AE9" w:rsidRDefault="00374619" w:rsidP="004F0F68">
            <w:pPr>
              <w:suppressLineNumbers/>
              <w:snapToGrid w:val="0"/>
              <w:rPr>
                <w:rFonts w:eastAsia="Times New Roman" w:cs="Times New Roman"/>
                <w:b/>
                <w:bCs/>
                <w:i/>
                <w:sz w:val="20"/>
                <w:szCs w:val="18"/>
              </w:rPr>
            </w:pPr>
            <w:r w:rsidRPr="00DA1AE9">
              <w:rPr>
                <w:rFonts w:eastAsia="Times New Roman" w:cs="Times New Roman"/>
                <w:b/>
                <w:bCs/>
                <w:sz w:val="20"/>
                <w:szCs w:val="18"/>
              </w:rPr>
              <w:t xml:space="preserve">Impresa </w:t>
            </w:r>
          </w:p>
        </w:tc>
        <w:tc>
          <w:tcPr>
            <w:tcW w:w="1973" w:type="pct"/>
            <w:gridSpan w:val="2"/>
            <w:shd w:val="clear" w:color="auto" w:fill="auto"/>
            <w:vAlign w:val="center"/>
          </w:tcPr>
          <w:p w14:paraId="26B0DD18"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 xml:space="preserve">Denominazione/Ragione sociale </w:t>
            </w:r>
          </w:p>
        </w:tc>
        <w:tc>
          <w:tcPr>
            <w:tcW w:w="1067" w:type="pct"/>
            <w:shd w:val="clear" w:color="auto" w:fill="auto"/>
            <w:vAlign w:val="center"/>
          </w:tcPr>
          <w:p w14:paraId="6A1E97D1" w14:textId="77777777" w:rsidR="00374619" w:rsidRPr="00DA1AE9" w:rsidRDefault="00374619" w:rsidP="004F0F68">
            <w:pPr>
              <w:suppressLineNumbers/>
              <w:snapToGrid w:val="0"/>
              <w:rPr>
                <w:rFonts w:eastAsia="Times New Roman" w:cs="Times New Roman"/>
                <w:b/>
                <w:bCs/>
                <w:i/>
                <w:sz w:val="20"/>
                <w:szCs w:val="18"/>
              </w:rPr>
            </w:pPr>
            <w:r w:rsidRPr="00DA1AE9">
              <w:rPr>
                <w:rFonts w:eastAsia="Times New Roman" w:cs="Times New Roman"/>
                <w:bCs/>
                <w:sz w:val="20"/>
                <w:szCs w:val="18"/>
              </w:rPr>
              <w:t>Forma giuridica</w:t>
            </w:r>
          </w:p>
        </w:tc>
        <w:tc>
          <w:tcPr>
            <w:tcW w:w="1067" w:type="pct"/>
            <w:gridSpan w:val="3"/>
            <w:shd w:val="clear" w:color="auto" w:fill="auto"/>
            <w:vAlign w:val="center"/>
          </w:tcPr>
          <w:p w14:paraId="32B30C50" w14:textId="77777777" w:rsidR="00374619" w:rsidRPr="00DA1AE9" w:rsidRDefault="00374619" w:rsidP="004F0F68">
            <w:pPr>
              <w:suppressLineNumbers/>
              <w:snapToGrid w:val="0"/>
              <w:rPr>
                <w:rFonts w:eastAsia="Times New Roman" w:cs="Times New Roman"/>
                <w:b/>
                <w:bCs/>
                <w:i/>
                <w:sz w:val="20"/>
                <w:szCs w:val="18"/>
              </w:rPr>
            </w:pPr>
          </w:p>
        </w:tc>
      </w:tr>
      <w:tr w:rsidR="00374619" w:rsidRPr="00DA1AE9" w14:paraId="10D87F8A" w14:textId="77777777" w:rsidTr="004F0F68">
        <w:trPr>
          <w:trHeight w:val="397"/>
        </w:trPr>
        <w:tc>
          <w:tcPr>
            <w:tcW w:w="894" w:type="pct"/>
            <w:vMerge/>
            <w:shd w:val="clear" w:color="auto" w:fill="auto"/>
          </w:tcPr>
          <w:p w14:paraId="10FA2CAD" w14:textId="77777777" w:rsidR="00374619" w:rsidRPr="00DA1AE9" w:rsidRDefault="00374619" w:rsidP="004F0F68">
            <w:pPr>
              <w:suppressLineNumbers/>
              <w:snapToGrid w:val="0"/>
              <w:rPr>
                <w:rFonts w:eastAsia="Times New Roman" w:cs="Times New Roman"/>
                <w:i/>
                <w:sz w:val="20"/>
                <w:szCs w:val="18"/>
              </w:rPr>
            </w:pPr>
          </w:p>
        </w:tc>
        <w:tc>
          <w:tcPr>
            <w:tcW w:w="1973" w:type="pct"/>
            <w:gridSpan w:val="2"/>
            <w:shd w:val="clear" w:color="auto" w:fill="auto"/>
            <w:vAlign w:val="center"/>
          </w:tcPr>
          <w:p w14:paraId="6890AC6E" w14:textId="77777777" w:rsidR="00374619" w:rsidRPr="00DA1AE9" w:rsidRDefault="00374619" w:rsidP="004F0F68">
            <w:pPr>
              <w:suppressLineNumbers/>
              <w:snapToGrid w:val="0"/>
              <w:rPr>
                <w:rFonts w:eastAsia="Times New Roman" w:cs="Times New Roman"/>
                <w:b/>
                <w:bCs/>
                <w:i/>
                <w:sz w:val="20"/>
                <w:szCs w:val="18"/>
              </w:rPr>
            </w:pPr>
          </w:p>
        </w:tc>
        <w:tc>
          <w:tcPr>
            <w:tcW w:w="2133" w:type="pct"/>
            <w:gridSpan w:val="4"/>
            <w:shd w:val="clear" w:color="auto" w:fill="auto"/>
            <w:vAlign w:val="center"/>
          </w:tcPr>
          <w:p w14:paraId="1133F206" w14:textId="77777777" w:rsidR="00374619" w:rsidRPr="00DA1AE9" w:rsidRDefault="00374619" w:rsidP="004F0F68">
            <w:pPr>
              <w:suppressLineNumbers/>
              <w:snapToGrid w:val="0"/>
              <w:rPr>
                <w:rFonts w:eastAsia="Times New Roman" w:cs="Times New Roman"/>
                <w:bCs/>
                <w:i/>
                <w:sz w:val="20"/>
                <w:szCs w:val="18"/>
              </w:rPr>
            </w:pPr>
          </w:p>
        </w:tc>
      </w:tr>
      <w:tr w:rsidR="00374619" w:rsidRPr="00DA1AE9" w14:paraId="27F5AB6B" w14:textId="77777777" w:rsidTr="004F0F68">
        <w:tc>
          <w:tcPr>
            <w:tcW w:w="894" w:type="pct"/>
            <w:vMerge w:val="restart"/>
            <w:shd w:val="clear" w:color="auto" w:fill="auto"/>
          </w:tcPr>
          <w:p w14:paraId="5CA17CD1" w14:textId="77777777" w:rsidR="00374619" w:rsidRPr="00DA1AE9" w:rsidRDefault="00374619" w:rsidP="004F0F68">
            <w:pPr>
              <w:suppressLineNumbers/>
              <w:snapToGrid w:val="0"/>
              <w:rPr>
                <w:rFonts w:eastAsia="Times New Roman" w:cs="Times New Roman"/>
                <w:b/>
                <w:i/>
                <w:sz w:val="20"/>
                <w:szCs w:val="18"/>
              </w:rPr>
            </w:pPr>
            <w:r w:rsidRPr="00DA1AE9">
              <w:rPr>
                <w:rFonts w:eastAsia="Times New Roman" w:cs="Times New Roman"/>
                <w:b/>
                <w:sz w:val="20"/>
                <w:szCs w:val="18"/>
              </w:rPr>
              <w:t xml:space="preserve">Sede legale </w:t>
            </w:r>
          </w:p>
        </w:tc>
        <w:tc>
          <w:tcPr>
            <w:tcW w:w="1374" w:type="pct"/>
            <w:shd w:val="clear" w:color="auto" w:fill="auto"/>
            <w:vAlign w:val="center"/>
          </w:tcPr>
          <w:p w14:paraId="3A3E33CB"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Comune</w:t>
            </w:r>
          </w:p>
        </w:tc>
        <w:tc>
          <w:tcPr>
            <w:tcW w:w="600" w:type="pct"/>
            <w:shd w:val="clear" w:color="auto" w:fill="auto"/>
            <w:vAlign w:val="center"/>
          </w:tcPr>
          <w:p w14:paraId="7F55D2BA"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CAP</w:t>
            </w:r>
          </w:p>
        </w:tc>
        <w:tc>
          <w:tcPr>
            <w:tcW w:w="1510" w:type="pct"/>
            <w:gridSpan w:val="2"/>
            <w:shd w:val="clear" w:color="auto" w:fill="auto"/>
            <w:vAlign w:val="center"/>
          </w:tcPr>
          <w:p w14:paraId="1A821D90"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Via</w:t>
            </w:r>
          </w:p>
        </w:tc>
        <w:tc>
          <w:tcPr>
            <w:tcW w:w="248" w:type="pct"/>
            <w:shd w:val="clear" w:color="auto" w:fill="auto"/>
          </w:tcPr>
          <w:p w14:paraId="0CB4D7AF"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n.</w:t>
            </w:r>
          </w:p>
        </w:tc>
        <w:tc>
          <w:tcPr>
            <w:tcW w:w="375" w:type="pct"/>
            <w:shd w:val="clear" w:color="auto" w:fill="auto"/>
          </w:tcPr>
          <w:p w14:paraId="10C31B29" w14:textId="77777777" w:rsidR="00374619" w:rsidRPr="00DA1AE9" w:rsidRDefault="00374619" w:rsidP="004F0F68">
            <w:pPr>
              <w:suppressLineNumbers/>
              <w:snapToGrid w:val="0"/>
              <w:rPr>
                <w:rFonts w:eastAsia="Times New Roman" w:cs="Times New Roman"/>
                <w:bCs/>
                <w:i/>
                <w:sz w:val="20"/>
                <w:szCs w:val="18"/>
              </w:rPr>
            </w:pPr>
            <w:r w:rsidRPr="00DA1AE9">
              <w:rPr>
                <w:rFonts w:eastAsia="Times New Roman" w:cs="Times New Roman"/>
                <w:bCs/>
                <w:sz w:val="20"/>
                <w:szCs w:val="18"/>
              </w:rPr>
              <w:t>Prov.</w:t>
            </w:r>
          </w:p>
        </w:tc>
      </w:tr>
      <w:tr w:rsidR="00374619" w:rsidRPr="00DA1AE9" w14:paraId="2B8BB30C" w14:textId="77777777" w:rsidTr="004F0F68">
        <w:trPr>
          <w:trHeight w:val="397"/>
        </w:trPr>
        <w:tc>
          <w:tcPr>
            <w:tcW w:w="894" w:type="pct"/>
            <w:vMerge/>
            <w:shd w:val="clear" w:color="auto" w:fill="auto"/>
          </w:tcPr>
          <w:p w14:paraId="16BDF234" w14:textId="77777777" w:rsidR="00374619" w:rsidRPr="00DA1AE9" w:rsidRDefault="00374619" w:rsidP="004F0F68">
            <w:pPr>
              <w:suppressLineNumbers/>
              <w:snapToGrid w:val="0"/>
              <w:rPr>
                <w:rFonts w:eastAsia="Times New Roman" w:cs="Times New Roman"/>
                <w:i/>
                <w:sz w:val="20"/>
                <w:szCs w:val="18"/>
              </w:rPr>
            </w:pPr>
          </w:p>
        </w:tc>
        <w:tc>
          <w:tcPr>
            <w:tcW w:w="1374" w:type="pct"/>
            <w:shd w:val="clear" w:color="auto" w:fill="auto"/>
            <w:vAlign w:val="center"/>
          </w:tcPr>
          <w:p w14:paraId="10016F90" w14:textId="77777777" w:rsidR="00374619" w:rsidRPr="00DA1AE9" w:rsidRDefault="00374619" w:rsidP="004F0F68">
            <w:pPr>
              <w:suppressLineNumbers/>
              <w:snapToGrid w:val="0"/>
              <w:rPr>
                <w:rFonts w:eastAsia="Times New Roman" w:cs="Times New Roman"/>
                <w:i/>
                <w:sz w:val="20"/>
                <w:szCs w:val="18"/>
              </w:rPr>
            </w:pPr>
          </w:p>
        </w:tc>
        <w:tc>
          <w:tcPr>
            <w:tcW w:w="600" w:type="pct"/>
            <w:shd w:val="clear" w:color="auto" w:fill="auto"/>
            <w:vAlign w:val="center"/>
          </w:tcPr>
          <w:p w14:paraId="2221A368" w14:textId="77777777" w:rsidR="00374619" w:rsidRPr="00DA1AE9" w:rsidRDefault="00374619" w:rsidP="004F0F68">
            <w:pPr>
              <w:suppressLineNumbers/>
              <w:snapToGrid w:val="0"/>
              <w:rPr>
                <w:rFonts w:eastAsia="Times New Roman" w:cs="Times New Roman"/>
                <w:i/>
                <w:sz w:val="20"/>
                <w:szCs w:val="18"/>
              </w:rPr>
            </w:pPr>
          </w:p>
        </w:tc>
        <w:tc>
          <w:tcPr>
            <w:tcW w:w="1510" w:type="pct"/>
            <w:gridSpan w:val="2"/>
            <w:shd w:val="clear" w:color="auto" w:fill="auto"/>
            <w:vAlign w:val="center"/>
          </w:tcPr>
          <w:p w14:paraId="7F869A2E" w14:textId="77777777" w:rsidR="00374619" w:rsidRPr="00DA1AE9" w:rsidRDefault="00374619" w:rsidP="004F0F68">
            <w:pPr>
              <w:suppressLineNumbers/>
              <w:snapToGrid w:val="0"/>
              <w:rPr>
                <w:rFonts w:eastAsia="Times New Roman" w:cs="Times New Roman"/>
                <w:i/>
                <w:sz w:val="20"/>
                <w:szCs w:val="18"/>
              </w:rPr>
            </w:pPr>
          </w:p>
        </w:tc>
        <w:tc>
          <w:tcPr>
            <w:tcW w:w="248" w:type="pct"/>
            <w:shd w:val="clear" w:color="auto" w:fill="auto"/>
            <w:vAlign w:val="center"/>
          </w:tcPr>
          <w:p w14:paraId="69D5C8E6" w14:textId="77777777" w:rsidR="00374619" w:rsidRPr="00DA1AE9" w:rsidRDefault="00374619" w:rsidP="004F0F68">
            <w:pPr>
              <w:suppressLineNumbers/>
              <w:snapToGrid w:val="0"/>
              <w:rPr>
                <w:rFonts w:eastAsia="Times New Roman" w:cs="Times New Roman"/>
                <w:i/>
                <w:sz w:val="20"/>
                <w:szCs w:val="18"/>
              </w:rPr>
            </w:pPr>
          </w:p>
        </w:tc>
        <w:tc>
          <w:tcPr>
            <w:tcW w:w="375" w:type="pct"/>
            <w:shd w:val="clear" w:color="auto" w:fill="auto"/>
            <w:vAlign w:val="center"/>
          </w:tcPr>
          <w:p w14:paraId="498918DD" w14:textId="77777777" w:rsidR="00374619" w:rsidRPr="00DA1AE9" w:rsidRDefault="00374619" w:rsidP="004F0F68">
            <w:pPr>
              <w:suppressLineNumbers/>
              <w:snapToGrid w:val="0"/>
              <w:rPr>
                <w:rFonts w:eastAsia="Times New Roman" w:cs="Times New Roman"/>
                <w:i/>
                <w:sz w:val="20"/>
                <w:szCs w:val="18"/>
              </w:rPr>
            </w:pPr>
          </w:p>
        </w:tc>
      </w:tr>
      <w:tr w:rsidR="00374619" w:rsidRPr="00DA1AE9" w14:paraId="77BCC849" w14:textId="77777777" w:rsidTr="004F0F68">
        <w:trPr>
          <w:trHeight w:val="283"/>
        </w:trPr>
        <w:tc>
          <w:tcPr>
            <w:tcW w:w="894" w:type="pct"/>
            <w:vMerge w:val="restart"/>
            <w:shd w:val="clear" w:color="auto" w:fill="auto"/>
          </w:tcPr>
          <w:p w14:paraId="2960A841" w14:textId="77777777" w:rsidR="00374619" w:rsidRPr="00DA1AE9" w:rsidRDefault="00374619" w:rsidP="004F0F68">
            <w:pPr>
              <w:suppressLineNumbers/>
              <w:snapToGrid w:val="0"/>
              <w:rPr>
                <w:rFonts w:eastAsia="Times New Roman" w:cs="Times New Roman"/>
                <w:b/>
                <w:i/>
                <w:sz w:val="20"/>
                <w:szCs w:val="18"/>
              </w:rPr>
            </w:pPr>
            <w:r w:rsidRPr="00DA1AE9">
              <w:rPr>
                <w:rFonts w:eastAsia="Times New Roman" w:cs="Times New Roman"/>
                <w:b/>
                <w:sz w:val="20"/>
                <w:szCs w:val="18"/>
              </w:rPr>
              <w:t>Dati impresa</w:t>
            </w:r>
          </w:p>
        </w:tc>
        <w:tc>
          <w:tcPr>
            <w:tcW w:w="1374" w:type="pct"/>
            <w:shd w:val="clear" w:color="auto" w:fill="auto"/>
          </w:tcPr>
          <w:p w14:paraId="7C2397BB" w14:textId="77777777" w:rsidR="00374619" w:rsidRPr="00DA1AE9" w:rsidRDefault="00374619" w:rsidP="004F0F68">
            <w:pPr>
              <w:suppressLineNumbers/>
              <w:snapToGrid w:val="0"/>
              <w:rPr>
                <w:rFonts w:eastAsia="Times New Roman" w:cs="Times New Roman"/>
                <w:i/>
                <w:sz w:val="20"/>
                <w:szCs w:val="18"/>
              </w:rPr>
            </w:pPr>
            <w:r w:rsidRPr="00DA1AE9">
              <w:rPr>
                <w:rFonts w:eastAsia="Times New Roman" w:cs="Times New Roman"/>
                <w:bCs/>
                <w:sz w:val="20"/>
                <w:szCs w:val="18"/>
              </w:rPr>
              <w:t>Codice fiscale</w:t>
            </w:r>
          </w:p>
        </w:tc>
        <w:tc>
          <w:tcPr>
            <w:tcW w:w="2733" w:type="pct"/>
            <w:gridSpan w:val="5"/>
            <w:shd w:val="clear" w:color="auto" w:fill="auto"/>
          </w:tcPr>
          <w:p w14:paraId="7C80E421" w14:textId="77777777" w:rsidR="00374619" w:rsidRPr="00DA1AE9" w:rsidRDefault="00374619" w:rsidP="004F0F68">
            <w:pPr>
              <w:suppressLineNumbers/>
              <w:snapToGrid w:val="0"/>
              <w:rPr>
                <w:rFonts w:eastAsia="Times New Roman" w:cs="Times New Roman"/>
                <w:i/>
                <w:sz w:val="20"/>
                <w:szCs w:val="18"/>
              </w:rPr>
            </w:pPr>
            <w:r w:rsidRPr="00DA1AE9">
              <w:rPr>
                <w:rFonts w:eastAsia="Times New Roman" w:cs="Times New Roman"/>
                <w:bCs/>
                <w:sz w:val="20"/>
                <w:szCs w:val="18"/>
              </w:rPr>
              <w:t>Partita IVA</w:t>
            </w:r>
          </w:p>
        </w:tc>
      </w:tr>
      <w:tr w:rsidR="00374619" w:rsidRPr="00DA1AE9" w14:paraId="76FA1C20" w14:textId="77777777" w:rsidTr="004F0F68">
        <w:trPr>
          <w:trHeight w:val="262"/>
        </w:trPr>
        <w:tc>
          <w:tcPr>
            <w:tcW w:w="894" w:type="pct"/>
            <w:vMerge/>
            <w:shd w:val="clear" w:color="auto" w:fill="auto"/>
          </w:tcPr>
          <w:p w14:paraId="205C93EE" w14:textId="77777777" w:rsidR="00374619" w:rsidRPr="00DA1AE9" w:rsidRDefault="00374619" w:rsidP="004F0F68">
            <w:pPr>
              <w:suppressLineNumbers/>
              <w:snapToGrid w:val="0"/>
              <w:rPr>
                <w:rFonts w:eastAsia="Times New Roman" w:cs="Times New Roman"/>
                <w:i/>
                <w:sz w:val="20"/>
                <w:szCs w:val="18"/>
              </w:rPr>
            </w:pPr>
          </w:p>
        </w:tc>
        <w:tc>
          <w:tcPr>
            <w:tcW w:w="1374" w:type="pct"/>
            <w:shd w:val="clear" w:color="auto" w:fill="auto"/>
            <w:vAlign w:val="center"/>
          </w:tcPr>
          <w:p w14:paraId="1AA3CB3C" w14:textId="77777777" w:rsidR="00374619" w:rsidRPr="00DA1AE9" w:rsidRDefault="00374619" w:rsidP="004F0F68">
            <w:pPr>
              <w:suppressLineNumbers/>
              <w:snapToGrid w:val="0"/>
              <w:rPr>
                <w:rFonts w:eastAsia="Times New Roman" w:cs="Times New Roman"/>
                <w:bCs/>
                <w:i/>
                <w:sz w:val="20"/>
                <w:szCs w:val="18"/>
              </w:rPr>
            </w:pPr>
          </w:p>
        </w:tc>
        <w:tc>
          <w:tcPr>
            <w:tcW w:w="2733" w:type="pct"/>
            <w:gridSpan w:val="5"/>
            <w:shd w:val="clear" w:color="auto" w:fill="auto"/>
            <w:vAlign w:val="center"/>
          </w:tcPr>
          <w:p w14:paraId="18B87200" w14:textId="77777777" w:rsidR="00374619" w:rsidRPr="00DA1AE9" w:rsidRDefault="00374619" w:rsidP="004F0F68">
            <w:pPr>
              <w:suppressLineNumbers/>
              <w:snapToGrid w:val="0"/>
              <w:ind w:left="459"/>
              <w:rPr>
                <w:rFonts w:eastAsia="Times New Roman" w:cs="Times New Roman"/>
                <w:i/>
                <w:sz w:val="20"/>
                <w:szCs w:val="18"/>
              </w:rPr>
            </w:pPr>
          </w:p>
        </w:tc>
      </w:tr>
    </w:tbl>
    <w:p w14:paraId="7415E551" w14:textId="77777777" w:rsidR="00374619" w:rsidRPr="00DA1AE9" w:rsidRDefault="00374619" w:rsidP="00374619">
      <w:pPr>
        <w:spacing w:line="276" w:lineRule="auto"/>
        <w:rPr>
          <w:rFonts w:cs="Times New Roman" w:hint="eastAsia"/>
          <w:bCs/>
          <w:i/>
          <w:sz w:val="22"/>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374619" w:rsidRPr="00DA1AE9" w14:paraId="58477B68" w14:textId="77777777" w:rsidTr="004F0F68">
        <w:trPr>
          <w:trHeight w:val="397"/>
        </w:trPr>
        <w:tc>
          <w:tcPr>
            <w:tcW w:w="9628" w:type="dxa"/>
            <w:vAlign w:val="bottom"/>
          </w:tcPr>
          <w:p w14:paraId="070B51A2" w14:textId="77777777" w:rsidR="00374619" w:rsidRPr="00DA1AE9" w:rsidRDefault="00374619" w:rsidP="004F0F68">
            <w:pPr>
              <w:rPr>
                <w:rFonts w:cs="Times New Roman" w:hint="eastAsia"/>
                <w:sz w:val="22"/>
                <w:szCs w:val="22"/>
              </w:rPr>
            </w:pPr>
            <w:r w:rsidRPr="00DA1AE9">
              <w:rPr>
                <w:rFonts w:cs="Times New Roman"/>
                <w:b/>
                <w:sz w:val="22"/>
                <w:szCs w:val="22"/>
              </w:rPr>
              <w:t>CONTROLLATA o CONTROLLANTE</w:t>
            </w:r>
            <w:r w:rsidRPr="00DA1AE9">
              <w:rPr>
                <w:rFonts w:cs="Times New Roman"/>
                <w:sz w:val="22"/>
                <w:szCs w:val="22"/>
              </w:rPr>
              <w:t xml:space="preserve"> dell’impresa richiedente _______________________________</w:t>
            </w:r>
          </w:p>
        </w:tc>
      </w:tr>
      <w:tr w:rsidR="00374619" w:rsidRPr="00DA1AE9" w14:paraId="0A908C87" w14:textId="77777777" w:rsidTr="004F0F68">
        <w:tc>
          <w:tcPr>
            <w:tcW w:w="9628" w:type="dxa"/>
          </w:tcPr>
          <w:p w14:paraId="49563087" w14:textId="77777777" w:rsidR="00374619" w:rsidRPr="00DA1AE9" w:rsidRDefault="00374619" w:rsidP="004F0F68">
            <w:pPr>
              <w:rPr>
                <w:rFonts w:cs="Times New Roman" w:hint="eastAsia"/>
                <w:bCs/>
                <w:sz w:val="22"/>
                <w:szCs w:val="22"/>
              </w:rPr>
            </w:pPr>
            <w:r w:rsidRPr="00DA1AE9">
              <w:rPr>
                <w:rFonts w:cs="Times New Roman"/>
                <w:bCs/>
                <w:sz w:val="22"/>
                <w:szCs w:val="22"/>
              </w:rPr>
              <w:t xml:space="preserve">                                                                                      </w:t>
            </w:r>
            <w:r w:rsidRPr="00DA1AE9">
              <w:rPr>
                <w:rFonts w:cs="Times New Roman"/>
                <w:color w:val="BFBFBF"/>
                <w:sz w:val="18"/>
                <w:szCs w:val="22"/>
              </w:rPr>
              <w:t>(denominazione/ragione sociale, forma giuridica)</w:t>
            </w:r>
          </w:p>
        </w:tc>
      </w:tr>
      <w:tr w:rsidR="00374619" w:rsidRPr="00DA1AE9" w14:paraId="5213ED2A" w14:textId="77777777" w:rsidTr="004F0F68">
        <w:trPr>
          <w:trHeight w:val="340"/>
        </w:trPr>
        <w:tc>
          <w:tcPr>
            <w:tcW w:w="9628" w:type="dxa"/>
            <w:vAlign w:val="bottom"/>
          </w:tcPr>
          <w:p w14:paraId="666BD695" w14:textId="77777777" w:rsidR="00374619" w:rsidRPr="00DA1AE9" w:rsidRDefault="00374619" w:rsidP="004F0F68">
            <w:pPr>
              <w:rPr>
                <w:rFonts w:cs="Times New Roman" w:hint="eastAsia"/>
                <w:bCs/>
                <w:sz w:val="22"/>
                <w:szCs w:val="22"/>
              </w:rPr>
            </w:pPr>
            <w:r w:rsidRPr="00DA1AE9">
              <w:rPr>
                <w:rFonts w:cs="Times New Roman"/>
                <w:sz w:val="22"/>
                <w:szCs w:val="22"/>
              </w:rPr>
              <w:t>in relazione a quanto previsto dall’</w:t>
            </w:r>
            <w:r w:rsidRPr="00DA1AE9">
              <w:rPr>
                <w:rFonts w:cs="Times New Roman"/>
                <w:b/>
                <w:sz w:val="22"/>
                <w:szCs w:val="22"/>
              </w:rPr>
              <w:t>Avviso Pubblico</w:t>
            </w:r>
          </w:p>
        </w:tc>
      </w:tr>
    </w:tbl>
    <w:p w14:paraId="617E58B2" w14:textId="77777777" w:rsidR="00374619" w:rsidRPr="00DA1AE9" w:rsidRDefault="00374619" w:rsidP="00374619">
      <w:pPr>
        <w:spacing w:after="200" w:line="276" w:lineRule="auto"/>
        <w:rPr>
          <w:rFonts w:cs="Times New Roman" w:hint="eastAsia"/>
          <w:b/>
          <w:i/>
          <w:color w:val="FF0000"/>
          <w:sz w:val="10"/>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447"/>
        <w:gridCol w:w="3024"/>
        <w:gridCol w:w="3154"/>
        <w:gridCol w:w="2231"/>
      </w:tblGrid>
      <w:tr w:rsidR="00374619" w:rsidRPr="00DA1AE9" w14:paraId="48A295EF" w14:textId="77777777" w:rsidTr="004F0F68">
        <w:trPr>
          <w:trHeight w:val="283"/>
        </w:trPr>
        <w:tc>
          <w:tcPr>
            <w:tcW w:w="734" w:type="pct"/>
            <w:vMerge w:val="restart"/>
            <w:shd w:val="clear" w:color="auto" w:fill="auto"/>
          </w:tcPr>
          <w:p w14:paraId="471D88D8" w14:textId="77777777" w:rsidR="00374619" w:rsidRPr="00DA1AE9" w:rsidRDefault="00374619" w:rsidP="004F0F68">
            <w:pPr>
              <w:spacing w:after="200" w:line="276" w:lineRule="auto"/>
              <w:rPr>
                <w:rFonts w:cs="Times New Roman" w:hint="eastAsia"/>
                <w:b/>
                <w:bCs/>
                <w:i/>
                <w:sz w:val="20"/>
                <w:szCs w:val="16"/>
                <w:lang w:eastAsia="en-US"/>
              </w:rPr>
            </w:pPr>
            <w:r w:rsidRPr="00DA1AE9">
              <w:rPr>
                <w:rFonts w:cs="Times New Roman"/>
                <w:b/>
                <w:bCs/>
                <w:sz w:val="20"/>
                <w:szCs w:val="18"/>
                <w:lang w:eastAsia="en-US"/>
              </w:rPr>
              <w:t xml:space="preserve">Bando/Avviso </w:t>
            </w:r>
            <w:r w:rsidRPr="00DA1AE9">
              <w:rPr>
                <w:rFonts w:cs="Times New Roman"/>
                <w:b/>
                <w:bCs/>
                <w:sz w:val="20"/>
                <w:szCs w:val="16"/>
                <w:lang w:eastAsia="en-US"/>
              </w:rPr>
              <w:t xml:space="preserve"> </w:t>
            </w:r>
          </w:p>
        </w:tc>
        <w:tc>
          <w:tcPr>
            <w:tcW w:w="1534" w:type="pct"/>
            <w:shd w:val="clear" w:color="auto" w:fill="auto"/>
            <w:vAlign w:val="center"/>
          </w:tcPr>
          <w:p w14:paraId="53179AB0"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Titolo:</w:t>
            </w:r>
          </w:p>
        </w:tc>
        <w:tc>
          <w:tcPr>
            <w:tcW w:w="1600" w:type="pct"/>
            <w:shd w:val="clear" w:color="auto" w:fill="auto"/>
            <w:vAlign w:val="center"/>
          </w:tcPr>
          <w:p w14:paraId="4B963212" w14:textId="77777777" w:rsidR="00374619" w:rsidRPr="00DA1AE9" w:rsidRDefault="00374619" w:rsidP="004F0F68">
            <w:pPr>
              <w:spacing w:after="200" w:line="276" w:lineRule="auto"/>
              <w:rPr>
                <w:rFonts w:eastAsia="Times New Roman" w:cs="Times New Roman"/>
                <w:b/>
                <w:bCs/>
                <w:i/>
                <w:sz w:val="20"/>
                <w:szCs w:val="18"/>
              </w:rPr>
            </w:pPr>
            <w:r w:rsidRPr="00DA1AE9">
              <w:rPr>
                <w:rFonts w:eastAsia="Times New Roman" w:cs="Times New Roman"/>
                <w:bCs/>
                <w:sz w:val="20"/>
                <w:szCs w:val="18"/>
              </w:rPr>
              <w:t>Estremi provvedimento di approvazione</w:t>
            </w:r>
          </w:p>
        </w:tc>
        <w:tc>
          <w:tcPr>
            <w:tcW w:w="1133" w:type="pct"/>
            <w:shd w:val="clear" w:color="auto" w:fill="auto"/>
            <w:vAlign w:val="center"/>
          </w:tcPr>
          <w:p w14:paraId="5C0BB81A" w14:textId="77777777" w:rsidR="00374619" w:rsidRPr="00DA1AE9" w:rsidRDefault="00374619" w:rsidP="004F0F68">
            <w:pPr>
              <w:spacing w:after="200" w:line="276" w:lineRule="auto"/>
              <w:rPr>
                <w:rFonts w:eastAsia="Times New Roman" w:cs="Times New Roman"/>
                <w:bCs/>
                <w:i/>
                <w:sz w:val="20"/>
                <w:szCs w:val="18"/>
              </w:rPr>
            </w:pPr>
            <w:r w:rsidRPr="00DA1AE9">
              <w:rPr>
                <w:rFonts w:eastAsia="Times New Roman" w:cs="Times New Roman"/>
                <w:bCs/>
                <w:sz w:val="20"/>
                <w:szCs w:val="18"/>
              </w:rPr>
              <w:t>Pubblicato in BUR</w:t>
            </w:r>
          </w:p>
        </w:tc>
      </w:tr>
      <w:tr w:rsidR="00374619" w:rsidRPr="00DA1AE9" w14:paraId="486EAB03" w14:textId="77777777" w:rsidTr="004F0F68">
        <w:trPr>
          <w:trHeight w:val="397"/>
        </w:trPr>
        <w:tc>
          <w:tcPr>
            <w:tcW w:w="734" w:type="pct"/>
            <w:vMerge/>
            <w:shd w:val="clear" w:color="auto" w:fill="auto"/>
          </w:tcPr>
          <w:p w14:paraId="205EDF86" w14:textId="77777777" w:rsidR="00374619" w:rsidRPr="00DA1AE9" w:rsidRDefault="00374619" w:rsidP="004F0F68">
            <w:pPr>
              <w:spacing w:after="200" w:line="276" w:lineRule="auto"/>
              <w:rPr>
                <w:rFonts w:eastAsia="Times New Roman" w:cs="Times New Roman"/>
                <w:i/>
                <w:sz w:val="20"/>
                <w:szCs w:val="18"/>
              </w:rPr>
            </w:pPr>
          </w:p>
        </w:tc>
        <w:tc>
          <w:tcPr>
            <w:tcW w:w="1534" w:type="pct"/>
            <w:shd w:val="clear" w:color="auto" w:fill="auto"/>
            <w:vAlign w:val="center"/>
          </w:tcPr>
          <w:p w14:paraId="72B1C828" w14:textId="77777777" w:rsidR="00374619" w:rsidRPr="00DA1AE9" w:rsidRDefault="00374619" w:rsidP="004F0F68">
            <w:pPr>
              <w:spacing w:after="200" w:line="276" w:lineRule="auto"/>
              <w:rPr>
                <w:rFonts w:eastAsia="Times New Roman" w:cs="Times New Roman"/>
                <w:bCs/>
                <w:i/>
                <w:sz w:val="20"/>
                <w:szCs w:val="18"/>
              </w:rPr>
            </w:pPr>
          </w:p>
        </w:tc>
        <w:tc>
          <w:tcPr>
            <w:tcW w:w="1600" w:type="pct"/>
            <w:shd w:val="clear" w:color="auto" w:fill="auto"/>
            <w:vAlign w:val="center"/>
          </w:tcPr>
          <w:p w14:paraId="29589461" w14:textId="77777777" w:rsidR="00374619" w:rsidRPr="00DA1AE9" w:rsidRDefault="00374619" w:rsidP="004F0F68">
            <w:pPr>
              <w:spacing w:after="200" w:line="276" w:lineRule="auto"/>
              <w:rPr>
                <w:rFonts w:eastAsia="Times New Roman" w:cs="Times New Roman"/>
                <w:bCs/>
                <w:i/>
                <w:sz w:val="20"/>
                <w:szCs w:val="18"/>
              </w:rPr>
            </w:pPr>
          </w:p>
        </w:tc>
        <w:tc>
          <w:tcPr>
            <w:tcW w:w="1133" w:type="pct"/>
            <w:shd w:val="clear" w:color="auto" w:fill="auto"/>
            <w:vAlign w:val="center"/>
          </w:tcPr>
          <w:p w14:paraId="46410BCE" w14:textId="77777777" w:rsidR="00374619" w:rsidRPr="00DA1AE9" w:rsidRDefault="00374619" w:rsidP="004F0F68">
            <w:pPr>
              <w:spacing w:after="200" w:line="276" w:lineRule="auto"/>
              <w:rPr>
                <w:rFonts w:eastAsia="Times New Roman" w:cs="Times New Roman"/>
                <w:bCs/>
                <w:i/>
                <w:sz w:val="20"/>
                <w:szCs w:val="18"/>
              </w:rPr>
            </w:pPr>
          </w:p>
        </w:tc>
      </w:tr>
    </w:tbl>
    <w:p w14:paraId="58A36F60" w14:textId="77777777" w:rsidR="00374619" w:rsidRPr="00DA1AE9" w:rsidRDefault="00374619" w:rsidP="00374619">
      <w:pPr>
        <w:spacing w:after="200" w:line="276" w:lineRule="auto"/>
        <w:rPr>
          <w:rFonts w:cs="Times New Roman" w:hint="eastAsia"/>
          <w:b/>
          <w:i/>
          <w:sz w:val="16"/>
          <w:szCs w:val="22"/>
          <w:lang w:eastAsia="en-US"/>
        </w:rPr>
      </w:pPr>
    </w:p>
    <w:p w14:paraId="10F49530" w14:textId="77777777" w:rsidR="00374619" w:rsidRPr="00DA1AE9" w:rsidRDefault="00374619" w:rsidP="00374619">
      <w:pPr>
        <w:spacing w:after="200" w:line="276" w:lineRule="auto"/>
        <w:rPr>
          <w:rFonts w:cs="Times New Roman" w:hint="eastAsia"/>
          <w:bCs/>
          <w:i/>
          <w:sz w:val="22"/>
          <w:szCs w:val="22"/>
          <w:lang w:eastAsia="en-US"/>
        </w:rPr>
      </w:pPr>
      <w:r w:rsidRPr="00DA1AE9">
        <w:rPr>
          <w:rFonts w:cs="Times New Roman"/>
          <w:b/>
          <w:sz w:val="22"/>
          <w:szCs w:val="22"/>
          <w:lang w:eastAsia="en-US"/>
        </w:rPr>
        <w:t xml:space="preserve">Per la concessione di aiuti </w:t>
      </w:r>
      <w:r w:rsidRPr="00DA1AE9">
        <w:rPr>
          <w:rFonts w:cs="Times New Roman"/>
          <w:sz w:val="22"/>
          <w:szCs w:val="22"/>
          <w:lang w:eastAsia="en-US"/>
        </w:rPr>
        <w:t xml:space="preserve">‘de </w:t>
      </w:r>
      <w:proofErr w:type="spellStart"/>
      <w:r w:rsidRPr="00DA1AE9">
        <w:rPr>
          <w:rFonts w:cs="Times New Roman"/>
          <w:sz w:val="22"/>
          <w:szCs w:val="22"/>
          <w:lang w:eastAsia="en-US"/>
        </w:rPr>
        <w:t>minimis</w:t>
      </w:r>
      <w:proofErr w:type="spellEnd"/>
      <w:r w:rsidRPr="00DA1AE9">
        <w:rPr>
          <w:rFonts w:cs="Times New Roman"/>
          <w:sz w:val="22"/>
          <w:szCs w:val="22"/>
          <w:lang w:eastAsia="en-US"/>
        </w:rPr>
        <w:t>’</w:t>
      </w:r>
      <w:r w:rsidRPr="00DA1AE9">
        <w:rPr>
          <w:rFonts w:cs="Times New Roman"/>
          <w:b/>
          <w:sz w:val="22"/>
          <w:szCs w:val="22"/>
          <w:lang w:eastAsia="en-US"/>
        </w:rPr>
        <w:t xml:space="preserve"> di cui al Regolamento (UE) n. 1407/2013 </w:t>
      </w:r>
      <w:r w:rsidRPr="00DA1AE9">
        <w:rPr>
          <w:rFonts w:cs="Times New Roman"/>
          <w:sz w:val="22"/>
          <w:szCs w:val="22"/>
          <w:lang w:eastAsia="en-US"/>
        </w:rPr>
        <w:t>della Commissione del 18 dicembre 2013 (</w:t>
      </w:r>
      <w:r w:rsidRPr="00DA1AE9">
        <w:rPr>
          <w:rFonts w:cs="Times New Roman"/>
          <w:bCs/>
          <w:sz w:val="22"/>
          <w:szCs w:val="22"/>
          <w:lang w:eastAsia="en-US"/>
        </w:rPr>
        <w:t xml:space="preserve">pubblicato sulla Gazzetta ufficiale dell’Unione europea n. L.352 / del 24 dicembre 2013), </w:t>
      </w:r>
    </w:p>
    <w:p w14:paraId="120C07B7"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nel rispetto di quanto previsto dai seguenti Regolamenti della Commissione:</w:t>
      </w:r>
    </w:p>
    <w:p w14:paraId="7290B093"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1407/2013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generale</w:t>
      </w:r>
    </w:p>
    <w:p w14:paraId="33D2E0FA"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1408/2013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nel settore agricolo</w:t>
      </w:r>
    </w:p>
    <w:p w14:paraId="3C0DAE1D"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t xml:space="preserve">Regolamento n. 717/2014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xml:space="preserve">’ nel settore pesca </w:t>
      </w:r>
    </w:p>
    <w:p w14:paraId="73DD5976" w14:textId="77777777" w:rsidR="00374619" w:rsidRPr="00DA1AE9" w:rsidRDefault="00374619" w:rsidP="00374619">
      <w:pPr>
        <w:spacing w:after="200" w:line="276" w:lineRule="auto"/>
        <w:rPr>
          <w:rFonts w:eastAsia="Times New Roman" w:cs="Times New Roman"/>
          <w:i/>
          <w:sz w:val="22"/>
          <w:szCs w:val="22"/>
        </w:rPr>
      </w:pPr>
      <w:r w:rsidRPr="00DA1AE9">
        <w:rPr>
          <w:rFonts w:eastAsia="Times New Roman" w:cs="Times New Roman"/>
          <w:sz w:val="22"/>
          <w:szCs w:val="22"/>
        </w:rPr>
        <w:lastRenderedPageBreak/>
        <w:t xml:space="preserve">Regolamento n. 360/2012 ‘de </w:t>
      </w:r>
      <w:proofErr w:type="spellStart"/>
      <w:r w:rsidRPr="00DA1AE9">
        <w:rPr>
          <w:rFonts w:eastAsia="Times New Roman" w:cs="Times New Roman"/>
          <w:sz w:val="22"/>
          <w:szCs w:val="22"/>
        </w:rPr>
        <w:t>minimis</w:t>
      </w:r>
      <w:proofErr w:type="spellEnd"/>
      <w:r w:rsidRPr="00DA1AE9">
        <w:rPr>
          <w:rFonts w:eastAsia="Times New Roman" w:cs="Times New Roman"/>
          <w:sz w:val="22"/>
          <w:szCs w:val="22"/>
        </w:rPr>
        <w:t>’ SIEG</w:t>
      </w:r>
    </w:p>
    <w:p w14:paraId="0DBDF649" w14:textId="77777777" w:rsidR="00374619" w:rsidRPr="00DA1AE9" w:rsidRDefault="00374619" w:rsidP="00374619">
      <w:pPr>
        <w:spacing w:after="200" w:line="276" w:lineRule="auto"/>
        <w:rPr>
          <w:rFonts w:cs="Times New Roman" w:hint="eastAsia"/>
          <w:i/>
          <w:sz w:val="14"/>
          <w:szCs w:val="22"/>
          <w:lang w:eastAsia="en-US"/>
        </w:rPr>
      </w:pPr>
    </w:p>
    <w:p w14:paraId="4B9E1015" w14:textId="77777777" w:rsidR="00374619" w:rsidRPr="00DA1AE9" w:rsidRDefault="00374619" w:rsidP="00374619">
      <w:pPr>
        <w:spacing w:after="200" w:line="276" w:lineRule="auto"/>
        <w:rPr>
          <w:rFonts w:cs="Times New Roman" w:hint="eastAsia"/>
          <w:i/>
          <w:sz w:val="22"/>
          <w:szCs w:val="22"/>
          <w:lang w:eastAsia="en-US"/>
        </w:rPr>
      </w:pPr>
      <w:r w:rsidRPr="00DA1AE9">
        <w:rPr>
          <w:rFonts w:cs="Times New Roman"/>
          <w:b/>
          <w:sz w:val="22"/>
          <w:szCs w:val="22"/>
          <w:lang w:eastAsia="en-US"/>
        </w:rPr>
        <w:t>PRESA VISIONE</w:t>
      </w:r>
      <w:r w:rsidRPr="00DA1AE9">
        <w:rPr>
          <w:rFonts w:cs="Times New Roman"/>
          <w:sz w:val="22"/>
          <w:szCs w:val="22"/>
          <w:lang w:eastAsia="en-US"/>
        </w:rPr>
        <w:t xml:space="preserve"> delle </w:t>
      </w:r>
      <w:r w:rsidRPr="00DA1AE9">
        <w:rPr>
          <w:rFonts w:cs="Times New Roman"/>
          <w:b/>
          <w:sz w:val="22"/>
          <w:szCs w:val="22"/>
          <w:lang w:eastAsia="en-US"/>
        </w:rPr>
        <w:t>istruzioni per la predisposizione della presente dichiarazione</w:t>
      </w:r>
      <w:r w:rsidRPr="00DA1AE9">
        <w:rPr>
          <w:rFonts w:cs="Times New Roman"/>
          <w:sz w:val="22"/>
          <w:szCs w:val="22"/>
          <w:lang w:eastAsia="en-US"/>
        </w:rPr>
        <w:t>;</w:t>
      </w:r>
    </w:p>
    <w:p w14:paraId="09DBCD00" w14:textId="77777777" w:rsidR="00374619" w:rsidRPr="00DA1AE9" w:rsidRDefault="00374619" w:rsidP="00374619">
      <w:pPr>
        <w:spacing w:after="200" w:line="276" w:lineRule="auto"/>
        <w:rPr>
          <w:rFonts w:cs="Times New Roman" w:hint="eastAsia"/>
          <w:spacing w:val="-6"/>
          <w:sz w:val="22"/>
          <w:szCs w:val="22"/>
          <w:lang w:eastAsia="en-US"/>
        </w:rPr>
      </w:pPr>
      <w:r w:rsidRPr="00DA1AE9">
        <w:rPr>
          <w:rFonts w:cs="Times New Roman"/>
          <w:b/>
          <w:spacing w:val="-6"/>
          <w:sz w:val="22"/>
          <w:szCs w:val="22"/>
          <w:lang w:eastAsia="en-US"/>
        </w:rPr>
        <w:t>CONSAPEVOLE delle responsabilità anche penali assunte</w:t>
      </w:r>
      <w:r w:rsidRPr="00DA1AE9">
        <w:rPr>
          <w:rFonts w:cs="Times New Roman"/>
          <w:spacing w:val="-6"/>
          <w:sz w:val="22"/>
          <w:szCs w:val="22"/>
          <w:lang w:eastAsia="en-US"/>
        </w:rPr>
        <w:t xml:space="preserve"> in caso di rilascio di dichiarazioni mendaci, formazione di atti falsi e loro uso, </w:t>
      </w:r>
      <w:r w:rsidRPr="00DA1AE9">
        <w:rPr>
          <w:rFonts w:cs="Times New Roman"/>
          <w:b/>
          <w:spacing w:val="-6"/>
          <w:sz w:val="22"/>
          <w:szCs w:val="22"/>
          <w:lang w:eastAsia="en-US"/>
        </w:rPr>
        <w:t>e della conseguente decadenza dai benefici concessi</w:t>
      </w:r>
      <w:r w:rsidRPr="00DA1AE9">
        <w:rPr>
          <w:rFonts w:cs="Times New Roman"/>
          <w:spacing w:val="-6"/>
          <w:sz w:val="22"/>
          <w:szCs w:val="22"/>
          <w:lang w:eastAsia="en-US"/>
        </w:rPr>
        <w:t xml:space="preserve"> sulla base di una dichiarazione non veritiera, ai sensi degli articoli </w:t>
      </w:r>
      <w:hyperlink r:id="rId13" w:history="1">
        <w:r w:rsidRPr="00DA1AE9">
          <w:rPr>
            <w:rFonts w:cs="Times New Roman"/>
            <w:spacing w:val="-6"/>
            <w:sz w:val="22"/>
            <w:szCs w:val="22"/>
            <w:lang w:eastAsia="en-US"/>
          </w:rPr>
          <w:t>75</w:t>
        </w:r>
      </w:hyperlink>
      <w:r w:rsidRPr="00DA1AE9">
        <w:rPr>
          <w:rFonts w:cs="Times New Roman"/>
          <w:spacing w:val="-6"/>
          <w:sz w:val="22"/>
          <w:szCs w:val="22"/>
          <w:lang w:eastAsia="en-US"/>
        </w:rPr>
        <w:t xml:space="preserve"> e </w:t>
      </w:r>
      <w:hyperlink r:id="rId14" w:history="1">
        <w:r w:rsidRPr="00DA1AE9">
          <w:rPr>
            <w:rFonts w:cs="Times New Roman"/>
            <w:spacing w:val="-6"/>
            <w:sz w:val="22"/>
            <w:szCs w:val="22"/>
            <w:lang w:eastAsia="en-US"/>
          </w:rPr>
          <w:t>76</w:t>
        </w:r>
      </w:hyperlink>
      <w:r w:rsidRPr="00DA1AE9">
        <w:rPr>
          <w:rFonts w:cs="Times New Roman"/>
          <w:spacing w:val="-6"/>
          <w:sz w:val="22"/>
          <w:szCs w:val="22"/>
          <w:lang w:eastAsia="en-US"/>
        </w:rPr>
        <w:t xml:space="preserve"> del </w:t>
      </w:r>
      <w:hyperlink r:id="rId15" w:history="1">
        <w:r w:rsidRPr="00DA1AE9">
          <w:rPr>
            <w:rFonts w:cs="Times New Roman"/>
            <w:spacing w:val="-6"/>
            <w:sz w:val="22"/>
            <w:szCs w:val="22"/>
            <w:lang w:eastAsia="en-US"/>
          </w:rPr>
          <w:t>decreto del Presidente della Repubblica 28 dicembre 2000, n. 445</w:t>
        </w:r>
      </w:hyperlink>
      <w:r w:rsidRPr="00DA1AE9">
        <w:rPr>
          <w:rFonts w:cs="Times New Roman"/>
          <w:sz w:val="22"/>
          <w:szCs w:val="22"/>
          <w:lang w:eastAsia="en-US"/>
        </w:rPr>
        <w:t xml:space="preserve"> </w:t>
      </w:r>
      <w:r w:rsidRPr="00DA1AE9">
        <w:rPr>
          <w:rFonts w:cs="Times New Roman"/>
          <w:spacing w:val="-6"/>
          <w:sz w:val="22"/>
          <w:szCs w:val="22"/>
          <w:lang w:eastAsia="en-US"/>
        </w:rPr>
        <w:t>(Testo unico delle disposizioni legislative e regolamentari in materia di documentazione amministrativa);</w:t>
      </w:r>
    </w:p>
    <w:p w14:paraId="50542488" w14:textId="77777777" w:rsidR="00374619" w:rsidRPr="00DA1AE9" w:rsidRDefault="00374619" w:rsidP="00374619">
      <w:pPr>
        <w:spacing w:after="200" w:line="276" w:lineRule="auto"/>
        <w:rPr>
          <w:rFonts w:cs="Times New Roman" w:hint="eastAsia"/>
          <w:b/>
          <w:bCs/>
          <w:i/>
          <w:sz w:val="14"/>
          <w:szCs w:val="22"/>
          <w:lang w:eastAsia="en-US"/>
        </w:rPr>
      </w:pPr>
    </w:p>
    <w:p w14:paraId="470A63B3" w14:textId="77777777" w:rsidR="00374619" w:rsidRPr="00DA1AE9" w:rsidRDefault="00374619" w:rsidP="00374619">
      <w:pPr>
        <w:spacing w:after="200" w:line="276" w:lineRule="auto"/>
        <w:jc w:val="center"/>
        <w:rPr>
          <w:rFonts w:cs="Times New Roman" w:hint="eastAsia"/>
          <w:b/>
          <w:bCs/>
          <w:i/>
          <w:sz w:val="22"/>
          <w:szCs w:val="22"/>
          <w:lang w:eastAsia="en-US"/>
        </w:rPr>
      </w:pPr>
      <w:r w:rsidRPr="00DA1AE9">
        <w:rPr>
          <w:rFonts w:cs="Times New Roman"/>
          <w:b/>
          <w:bCs/>
          <w:sz w:val="22"/>
          <w:szCs w:val="22"/>
          <w:lang w:eastAsia="en-US"/>
        </w:rPr>
        <w:t>DICHIARA</w:t>
      </w:r>
      <w:r w:rsidRPr="00DA1AE9">
        <w:rPr>
          <w:rFonts w:cs="Times New Roman"/>
          <w:b/>
          <w:bCs/>
          <w:sz w:val="22"/>
          <w:szCs w:val="22"/>
          <w:vertAlign w:val="superscript"/>
          <w:lang w:eastAsia="en-US"/>
        </w:rPr>
        <w:footnoteReference w:id="8"/>
      </w:r>
    </w:p>
    <w:p w14:paraId="749FB240" w14:textId="77777777" w:rsidR="00374619" w:rsidRPr="00DA1AE9" w:rsidRDefault="00374619" w:rsidP="00374619">
      <w:pPr>
        <w:spacing w:after="200" w:line="276" w:lineRule="auto"/>
        <w:rPr>
          <w:rFonts w:cs="Times New Roman" w:hint="eastAsia"/>
          <w:b/>
          <w:bCs/>
          <w:i/>
          <w:sz w:val="14"/>
          <w:szCs w:val="22"/>
          <w:lang w:eastAsia="en-US"/>
        </w:rPr>
      </w:pPr>
    </w:p>
    <w:p w14:paraId="2D86347E" w14:textId="77777777" w:rsidR="00374619" w:rsidRPr="00DA1AE9" w:rsidRDefault="009F6CBB" w:rsidP="00374619">
      <w:pPr>
        <w:spacing w:after="200" w:line="276" w:lineRule="auto"/>
        <w:rPr>
          <w:rFonts w:eastAsia="Times New Roman" w:cs="Times New Roman"/>
          <w:i/>
          <w:sz w:val="22"/>
          <w:szCs w:val="22"/>
        </w:rPr>
      </w:pPr>
      <w:sdt>
        <w:sdtPr>
          <w:rPr>
            <w:rFonts w:eastAsia="Times New Roman" w:cs="Times New Roman"/>
            <w:i/>
            <w:sz w:val="22"/>
            <w:szCs w:val="22"/>
          </w:rPr>
          <w:id w:val="639615610"/>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w:t>
      </w:r>
      <w:r w:rsidR="00374619" w:rsidRPr="00DA1AE9">
        <w:rPr>
          <w:rFonts w:eastAsia="Times New Roman" w:cs="Times New Roman"/>
          <w:b/>
          <w:sz w:val="22"/>
          <w:szCs w:val="22"/>
        </w:rPr>
        <w:t>1.1</w:t>
      </w:r>
      <w:r w:rsidR="00374619" w:rsidRPr="00DA1AE9">
        <w:rPr>
          <w:rFonts w:eastAsia="Times New Roman" w:cs="Times New Roman"/>
          <w:sz w:val="22"/>
          <w:szCs w:val="22"/>
        </w:rPr>
        <w:t xml:space="preserve"> - che all’impresa rappresentata </w:t>
      </w:r>
      <w:r w:rsidR="00374619" w:rsidRPr="00DA1AE9">
        <w:rPr>
          <w:rFonts w:eastAsia="Times New Roman" w:cs="Times New Roman"/>
          <w:b/>
          <w:sz w:val="22"/>
          <w:szCs w:val="22"/>
        </w:rPr>
        <w:t>NON È STATO CONCESSO</w:t>
      </w:r>
      <w:r w:rsidR="00374619" w:rsidRPr="00DA1AE9">
        <w:rPr>
          <w:rFonts w:eastAsia="Times New Roman" w:cs="Times New Roman"/>
          <w:sz w:val="22"/>
          <w:szCs w:val="22"/>
        </w:rPr>
        <w:t xml:space="preserve"> nell’esercizio finanziario corrente e nei due esercizi finanziari precedenti alcun aiuto ‘de </w:t>
      </w:r>
      <w:proofErr w:type="spellStart"/>
      <w:r w:rsidR="00374619" w:rsidRPr="00DA1AE9">
        <w:rPr>
          <w:rFonts w:eastAsia="Times New Roman" w:cs="Times New Roman"/>
          <w:sz w:val="22"/>
          <w:szCs w:val="22"/>
        </w:rPr>
        <w:t>minimis</w:t>
      </w:r>
      <w:proofErr w:type="spellEnd"/>
      <w:r w:rsidR="00374619" w:rsidRPr="00DA1AE9">
        <w:rPr>
          <w:rFonts w:eastAsia="Times New Roman" w:cs="Times New Roman"/>
          <w:sz w:val="22"/>
          <w:szCs w:val="22"/>
        </w:rPr>
        <w:t>’.</w:t>
      </w:r>
    </w:p>
    <w:p w14:paraId="10988757" w14:textId="77777777" w:rsidR="00374619" w:rsidRPr="00DA1AE9" w:rsidRDefault="00374619" w:rsidP="00374619">
      <w:pPr>
        <w:spacing w:after="200" w:line="276" w:lineRule="auto"/>
        <w:rPr>
          <w:rFonts w:eastAsia="Times New Roman" w:cs="Times New Roman"/>
          <w:i/>
          <w:sz w:val="22"/>
          <w:szCs w:val="22"/>
        </w:rPr>
      </w:pPr>
    </w:p>
    <w:p w14:paraId="468CC59C" w14:textId="77777777" w:rsidR="00374619" w:rsidRPr="00DA1AE9" w:rsidRDefault="009F6CBB" w:rsidP="00374619">
      <w:pPr>
        <w:spacing w:after="200" w:line="276" w:lineRule="auto"/>
        <w:rPr>
          <w:rFonts w:cs="Times New Roman" w:hint="eastAsia"/>
          <w:i/>
          <w:sz w:val="22"/>
          <w:szCs w:val="22"/>
          <w:lang w:eastAsia="en-US"/>
        </w:rPr>
      </w:pPr>
      <w:sdt>
        <w:sdtPr>
          <w:rPr>
            <w:rFonts w:eastAsia="Times New Roman" w:cs="Times New Roman"/>
            <w:i/>
            <w:sz w:val="22"/>
            <w:szCs w:val="22"/>
          </w:rPr>
          <w:id w:val="624048609"/>
          <w14:checkbox>
            <w14:checked w14:val="0"/>
            <w14:checkedState w14:val="2612" w14:font="MS Gothic"/>
            <w14:uncheckedState w14:val="2610" w14:font="MS Gothic"/>
          </w14:checkbox>
        </w:sdtPr>
        <w:sdtEndPr/>
        <w:sdtContent>
          <w:r w:rsidR="00374619" w:rsidRPr="00DA1AE9">
            <w:rPr>
              <w:rFonts w:ascii="Segoe UI Symbol" w:eastAsia="Times New Roman" w:hAnsi="Segoe UI Symbol" w:cs="Segoe UI Symbol"/>
              <w:sz w:val="22"/>
              <w:szCs w:val="22"/>
            </w:rPr>
            <w:t>☐</w:t>
          </w:r>
        </w:sdtContent>
      </w:sdt>
      <w:r w:rsidR="00374619" w:rsidRPr="00DA1AE9">
        <w:rPr>
          <w:rFonts w:eastAsia="Times New Roman" w:cs="Times New Roman"/>
          <w:sz w:val="22"/>
          <w:szCs w:val="22"/>
        </w:rPr>
        <w:t xml:space="preserve"> </w:t>
      </w:r>
      <w:r w:rsidR="00374619" w:rsidRPr="00DA1AE9">
        <w:rPr>
          <w:rFonts w:eastAsia="Times New Roman" w:cs="Times New Roman"/>
          <w:b/>
          <w:sz w:val="22"/>
          <w:szCs w:val="22"/>
        </w:rPr>
        <w:t xml:space="preserve">2.2 </w:t>
      </w:r>
      <w:r w:rsidR="00374619" w:rsidRPr="00DA1AE9">
        <w:rPr>
          <w:rFonts w:eastAsia="Times New Roman" w:cs="Times New Roman"/>
          <w:sz w:val="22"/>
          <w:szCs w:val="22"/>
        </w:rPr>
        <w:t xml:space="preserve">- che all’impresa rappresentata </w:t>
      </w:r>
      <w:r w:rsidR="00374619" w:rsidRPr="00DA1AE9">
        <w:rPr>
          <w:rFonts w:eastAsia="Times New Roman" w:cs="Times New Roman"/>
          <w:b/>
          <w:sz w:val="22"/>
          <w:szCs w:val="22"/>
        </w:rPr>
        <w:t xml:space="preserve">SONO STATI CONCESSI </w:t>
      </w:r>
      <w:r w:rsidR="00374619" w:rsidRPr="00DA1AE9">
        <w:rPr>
          <w:rFonts w:eastAsia="Times New Roman" w:cs="Times New Roman"/>
          <w:sz w:val="22"/>
          <w:szCs w:val="22"/>
        </w:rPr>
        <w:t xml:space="preserve">nell’esercizio finanziario corrente e nei due esercizi finanziari precedenti i seguenti aiuti ‘de </w:t>
      </w:r>
      <w:proofErr w:type="spellStart"/>
      <w:r w:rsidR="00374619" w:rsidRPr="00DA1AE9">
        <w:rPr>
          <w:rFonts w:eastAsia="Times New Roman" w:cs="Times New Roman"/>
          <w:sz w:val="22"/>
          <w:szCs w:val="22"/>
        </w:rPr>
        <w:t>minimis</w:t>
      </w:r>
      <w:proofErr w:type="spellEnd"/>
      <w:r w:rsidR="00374619" w:rsidRPr="00DA1AE9">
        <w:rPr>
          <w:rFonts w:eastAsia="Times New Roman" w:cs="Times New Roman"/>
          <w:sz w:val="22"/>
          <w:szCs w:val="22"/>
        </w:rPr>
        <w:t>’.</w:t>
      </w:r>
    </w:p>
    <w:p w14:paraId="2185C392" w14:textId="77777777" w:rsidR="00374619" w:rsidRPr="00DA1AE9" w:rsidRDefault="00374619" w:rsidP="00374619">
      <w:pPr>
        <w:spacing w:after="200" w:line="276" w:lineRule="auto"/>
        <w:rPr>
          <w:rFonts w:cs="Times New Roman" w:hint="eastAsia"/>
          <w:sz w:val="14"/>
          <w:szCs w:val="22"/>
          <w:lang w:eastAsia="en-US"/>
        </w:rPr>
      </w:pPr>
    </w:p>
    <w:p w14:paraId="23AC7FF9" w14:textId="77777777" w:rsidR="00374619" w:rsidRPr="00DA1AE9" w:rsidRDefault="00374619" w:rsidP="00374619">
      <w:pPr>
        <w:spacing w:after="200" w:line="276" w:lineRule="auto"/>
        <w:rPr>
          <w:rFonts w:cs="Times New Roman" w:hint="eastAsia"/>
          <w:sz w:val="22"/>
          <w:szCs w:val="22"/>
          <w:lang w:eastAsia="en-US"/>
        </w:rPr>
      </w:pPr>
      <w:r w:rsidRPr="00DA1AE9">
        <w:rPr>
          <w:rFonts w:cs="Times New Roman"/>
          <w:sz w:val="22"/>
          <w:szCs w:val="22"/>
          <w:lang w:eastAsia="en-US"/>
        </w:rPr>
        <w:t xml:space="preserve"> (Aggiungere righe se necessario)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32"/>
        <w:gridCol w:w="1220"/>
        <w:gridCol w:w="1169"/>
        <w:gridCol w:w="1506"/>
        <w:gridCol w:w="1512"/>
        <w:gridCol w:w="962"/>
        <w:gridCol w:w="1023"/>
        <w:gridCol w:w="993"/>
        <w:gridCol w:w="1139"/>
      </w:tblGrid>
      <w:tr w:rsidR="00374619" w:rsidRPr="00DA1AE9" w14:paraId="5C3641EA" w14:textId="77777777" w:rsidTr="004F0F68">
        <w:trPr>
          <w:trHeight w:val="1020"/>
        </w:trPr>
        <w:tc>
          <w:tcPr>
            <w:tcW w:w="168" w:type="pct"/>
            <w:vMerge w:val="restart"/>
            <w:shd w:val="clear" w:color="auto" w:fill="D9D9D9"/>
            <w:vAlign w:val="center"/>
          </w:tcPr>
          <w:p w14:paraId="2BB63552" w14:textId="77777777" w:rsidR="00374619" w:rsidRPr="00DA1AE9" w:rsidRDefault="00374619" w:rsidP="004F0F68">
            <w:pPr>
              <w:spacing w:after="200" w:line="276" w:lineRule="auto"/>
              <w:rPr>
                <w:rFonts w:cs="Times New Roman" w:hint="eastAsia"/>
                <w:b/>
                <w:bCs/>
                <w:i/>
                <w:sz w:val="20"/>
                <w:szCs w:val="20"/>
                <w:lang w:eastAsia="en-US"/>
              </w:rPr>
            </w:pPr>
            <w:r w:rsidRPr="00DA1AE9">
              <w:rPr>
                <w:rFonts w:cs="Times New Roman"/>
                <w:b/>
                <w:bCs/>
                <w:sz w:val="20"/>
                <w:szCs w:val="20"/>
                <w:lang w:eastAsia="en-US"/>
              </w:rPr>
              <w:t>n.</w:t>
            </w:r>
          </w:p>
        </w:tc>
        <w:tc>
          <w:tcPr>
            <w:tcW w:w="619" w:type="pct"/>
            <w:vMerge w:val="restart"/>
            <w:shd w:val="clear" w:color="auto" w:fill="D9D9D9"/>
            <w:vAlign w:val="center"/>
          </w:tcPr>
          <w:p w14:paraId="082857AB"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 xml:space="preserve">Impresa cui è stato concesso il ‘de </w:t>
            </w:r>
            <w:proofErr w:type="spellStart"/>
            <w:r w:rsidRPr="00DA1AE9">
              <w:rPr>
                <w:rFonts w:eastAsia="Times New Roman" w:cs="Times New Roman"/>
                <w:b/>
                <w:bCs/>
                <w:sz w:val="20"/>
                <w:szCs w:val="20"/>
              </w:rPr>
              <w:t>minimis</w:t>
            </w:r>
            <w:proofErr w:type="spellEnd"/>
            <w:r w:rsidRPr="00DA1AE9">
              <w:rPr>
                <w:rFonts w:eastAsia="Times New Roman" w:cs="Times New Roman"/>
                <w:b/>
                <w:bCs/>
                <w:sz w:val="20"/>
                <w:szCs w:val="20"/>
              </w:rPr>
              <w:t>’</w:t>
            </w:r>
          </w:p>
        </w:tc>
        <w:tc>
          <w:tcPr>
            <w:tcW w:w="593" w:type="pct"/>
            <w:vMerge w:val="restart"/>
            <w:shd w:val="clear" w:color="auto" w:fill="D9D9D9"/>
            <w:vAlign w:val="center"/>
          </w:tcPr>
          <w:p w14:paraId="0EB7FC89"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Ente concedente</w:t>
            </w:r>
          </w:p>
        </w:tc>
        <w:tc>
          <w:tcPr>
            <w:tcW w:w="764" w:type="pct"/>
            <w:vMerge w:val="restart"/>
            <w:shd w:val="clear" w:color="auto" w:fill="D9D9D9"/>
            <w:vAlign w:val="center"/>
          </w:tcPr>
          <w:p w14:paraId="435FDD33"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Riferimento normativo/ amministrativo che prevede l’agevolazione</w:t>
            </w:r>
          </w:p>
        </w:tc>
        <w:tc>
          <w:tcPr>
            <w:tcW w:w="767" w:type="pct"/>
            <w:vMerge w:val="restart"/>
            <w:shd w:val="clear" w:color="auto" w:fill="D9D9D9"/>
            <w:vAlign w:val="center"/>
          </w:tcPr>
          <w:p w14:paraId="4FB5C7AA"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Provvedimento di concessione e data</w:t>
            </w:r>
          </w:p>
        </w:tc>
        <w:tc>
          <w:tcPr>
            <w:tcW w:w="488" w:type="pct"/>
            <w:vMerge w:val="restart"/>
            <w:shd w:val="clear" w:color="auto" w:fill="D9D9D9"/>
            <w:vAlign w:val="center"/>
          </w:tcPr>
          <w:p w14:paraId="0BB9B24E" w14:textId="77777777" w:rsidR="00374619" w:rsidRPr="00DA1AE9" w:rsidRDefault="00374619" w:rsidP="004F0F68">
            <w:pPr>
              <w:spacing w:after="200" w:line="276" w:lineRule="auto"/>
              <w:rPr>
                <w:rFonts w:eastAsia="Times New Roman" w:cs="Times New Roman"/>
                <w:bCs/>
                <w:i/>
                <w:sz w:val="20"/>
                <w:szCs w:val="20"/>
              </w:rPr>
            </w:pPr>
            <w:r w:rsidRPr="00DA1AE9">
              <w:rPr>
                <w:rFonts w:eastAsia="Times New Roman" w:cs="Times New Roman"/>
                <w:b/>
                <w:bCs/>
                <w:sz w:val="20"/>
                <w:szCs w:val="20"/>
              </w:rPr>
              <w:t>Reg. UE ‘</w:t>
            </w:r>
            <w:r w:rsidRPr="00DA1AE9">
              <w:rPr>
                <w:rFonts w:eastAsia="Times New Roman" w:cs="Times New Roman"/>
                <w:bCs/>
                <w:sz w:val="20"/>
                <w:szCs w:val="20"/>
              </w:rPr>
              <w:t xml:space="preserve">de </w:t>
            </w:r>
            <w:proofErr w:type="spellStart"/>
            <w:r w:rsidRPr="00DA1AE9">
              <w:rPr>
                <w:rFonts w:eastAsia="Times New Roman" w:cs="Times New Roman"/>
                <w:bCs/>
                <w:sz w:val="20"/>
                <w:szCs w:val="20"/>
              </w:rPr>
              <w:t>minimis</w:t>
            </w:r>
            <w:proofErr w:type="spellEnd"/>
            <w:r w:rsidRPr="00DA1AE9">
              <w:rPr>
                <w:rFonts w:eastAsia="Times New Roman" w:cs="Times New Roman"/>
                <w:bCs/>
                <w:sz w:val="20"/>
                <w:szCs w:val="20"/>
              </w:rPr>
              <w:t>’</w:t>
            </w:r>
            <w:r w:rsidRPr="00DA1AE9">
              <w:rPr>
                <w:rFonts w:eastAsia="Times New Roman" w:cs="Times New Roman"/>
                <w:bCs/>
                <w:sz w:val="20"/>
                <w:szCs w:val="20"/>
                <w:vertAlign w:val="superscript"/>
              </w:rPr>
              <w:footnoteReference w:id="9"/>
            </w:r>
          </w:p>
        </w:tc>
        <w:tc>
          <w:tcPr>
            <w:tcW w:w="1023" w:type="pct"/>
            <w:gridSpan w:val="2"/>
            <w:shd w:val="clear" w:color="auto" w:fill="D9D9D9"/>
            <w:vAlign w:val="center"/>
          </w:tcPr>
          <w:p w14:paraId="6DFA233D"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 xml:space="preserve">Importo dell’aiuto ‘de </w:t>
            </w:r>
            <w:proofErr w:type="spellStart"/>
            <w:r w:rsidRPr="00DA1AE9">
              <w:rPr>
                <w:rFonts w:eastAsia="Times New Roman" w:cs="Times New Roman"/>
                <w:b/>
                <w:bCs/>
                <w:sz w:val="20"/>
                <w:szCs w:val="20"/>
              </w:rPr>
              <w:t>minimis</w:t>
            </w:r>
            <w:proofErr w:type="spellEnd"/>
            <w:r w:rsidRPr="00DA1AE9">
              <w:rPr>
                <w:rFonts w:eastAsia="Times New Roman" w:cs="Times New Roman"/>
                <w:b/>
                <w:bCs/>
                <w:sz w:val="20"/>
                <w:szCs w:val="20"/>
              </w:rPr>
              <w:t>’</w:t>
            </w:r>
          </w:p>
        </w:tc>
        <w:tc>
          <w:tcPr>
            <w:tcW w:w="578" w:type="pct"/>
            <w:vMerge w:val="restart"/>
            <w:shd w:val="clear" w:color="auto" w:fill="D9D9D9"/>
            <w:vAlign w:val="center"/>
          </w:tcPr>
          <w:p w14:paraId="3026D140"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Di cui imputabile all’attività di trasporto merci su strada per conto terzi</w:t>
            </w:r>
          </w:p>
        </w:tc>
      </w:tr>
      <w:tr w:rsidR="00374619" w:rsidRPr="00DA1AE9" w14:paraId="7A012B35" w14:textId="77777777" w:rsidTr="004F0F68">
        <w:trPr>
          <w:trHeight w:val="937"/>
        </w:trPr>
        <w:tc>
          <w:tcPr>
            <w:tcW w:w="168" w:type="pct"/>
            <w:vMerge/>
            <w:shd w:val="clear" w:color="auto" w:fill="auto"/>
            <w:vAlign w:val="center"/>
          </w:tcPr>
          <w:p w14:paraId="288B9AA8" w14:textId="77777777" w:rsidR="00374619" w:rsidRPr="00DA1AE9" w:rsidRDefault="00374619" w:rsidP="004F0F68">
            <w:pPr>
              <w:spacing w:after="200" w:line="276" w:lineRule="auto"/>
              <w:rPr>
                <w:rFonts w:cs="Times New Roman" w:hint="eastAsia"/>
                <w:b/>
                <w:bCs/>
                <w:i/>
                <w:sz w:val="20"/>
                <w:szCs w:val="20"/>
                <w:lang w:eastAsia="en-US"/>
              </w:rPr>
            </w:pPr>
          </w:p>
        </w:tc>
        <w:tc>
          <w:tcPr>
            <w:tcW w:w="619" w:type="pct"/>
            <w:vMerge/>
            <w:shd w:val="clear" w:color="auto" w:fill="auto"/>
            <w:vAlign w:val="center"/>
          </w:tcPr>
          <w:p w14:paraId="0EB8E10C" w14:textId="77777777" w:rsidR="00374619" w:rsidRPr="00DA1AE9" w:rsidRDefault="00374619" w:rsidP="004F0F68">
            <w:pPr>
              <w:spacing w:after="200" w:line="276" w:lineRule="auto"/>
              <w:rPr>
                <w:rFonts w:eastAsia="Times New Roman" w:cs="Times New Roman"/>
                <w:bCs/>
                <w:i/>
                <w:sz w:val="20"/>
                <w:szCs w:val="20"/>
              </w:rPr>
            </w:pPr>
          </w:p>
        </w:tc>
        <w:tc>
          <w:tcPr>
            <w:tcW w:w="593" w:type="pct"/>
            <w:vMerge/>
            <w:shd w:val="clear" w:color="auto" w:fill="auto"/>
            <w:vAlign w:val="center"/>
          </w:tcPr>
          <w:p w14:paraId="659E3DCF" w14:textId="77777777" w:rsidR="00374619" w:rsidRPr="00DA1AE9" w:rsidRDefault="00374619" w:rsidP="004F0F68">
            <w:pPr>
              <w:spacing w:after="200" w:line="276" w:lineRule="auto"/>
              <w:rPr>
                <w:rFonts w:eastAsia="Times New Roman" w:cs="Times New Roman"/>
                <w:b/>
                <w:bCs/>
                <w:i/>
                <w:sz w:val="20"/>
                <w:szCs w:val="20"/>
              </w:rPr>
            </w:pPr>
          </w:p>
        </w:tc>
        <w:tc>
          <w:tcPr>
            <w:tcW w:w="764" w:type="pct"/>
            <w:vMerge/>
            <w:shd w:val="clear" w:color="auto" w:fill="auto"/>
            <w:vAlign w:val="center"/>
          </w:tcPr>
          <w:p w14:paraId="02B60DBD" w14:textId="77777777" w:rsidR="00374619" w:rsidRPr="00DA1AE9" w:rsidRDefault="00374619" w:rsidP="004F0F68">
            <w:pPr>
              <w:spacing w:after="200" w:line="276" w:lineRule="auto"/>
              <w:rPr>
                <w:rFonts w:eastAsia="Times New Roman" w:cs="Times New Roman"/>
                <w:b/>
                <w:bCs/>
                <w:i/>
                <w:sz w:val="20"/>
                <w:szCs w:val="20"/>
              </w:rPr>
            </w:pPr>
          </w:p>
        </w:tc>
        <w:tc>
          <w:tcPr>
            <w:tcW w:w="767" w:type="pct"/>
            <w:vMerge/>
            <w:shd w:val="clear" w:color="auto" w:fill="auto"/>
            <w:vAlign w:val="center"/>
          </w:tcPr>
          <w:p w14:paraId="1D39AF7A" w14:textId="77777777" w:rsidR="00374619" w:rsidRPr="00DA1AE9" w:rsidRDefault="00374619" w:rsidP="004F0F68">
            <w:pPr>
              <w:spacing w:after="200" w:line="276" w:lineRule="auto"/>
              <w:rPr>
                <w:rFonts w:eastAsia="Times New Roman" w:cs="Times New Roman"/>
                <w:b/>
                <w:bCs/>
                <w:i/>
                <w:sz w:val="20"/>
                <w:szCs w:val="20"/>
              </w:rPr>
            </w:pPr>
          </w:p>
        </w:tc>
        <w:tc>
          <w:tcPr>
            <w:tcW w:w="488" w:type="pct"/>
            <w:vMerge/>
            <w:shd w:val="clear" w:color="auto" w:fill="auto"/>
            <w:vAlign w:val="center"/>
          </w:tcPr>
          <w:p w14:paraId="490DAE6B" w14:textId="77777777" w:rsidR="00374619" w:rsidRPr="00DA1AE9" w:rsidRDefault="00374619" w:rsidP="004F0F68">
            <w:pPr>
              <w:spacing w:after="200" w:line="276" w:lineRule="auto"/>
              <w:rPr>
                <w:rFonts w:eastAsia="Times New Roman" w:cs="Times New Roman"/>
                <w:b/>
                <w:bCs/>
                <w:i/>
                <w:sz w:val="20"/>
                <w:szCs w:val="20"/>
              </w:rPr>
            </w:pPr>
          </w:p>
        </w:tc>
        <w:tc>
          <w:tcPr>
            <w:tcW w:w="519" w:type="pct"/>
            <w:shd w:val="clear" w:color="auto" w:fill="D9D9D9"/>
            <w:vAlign w:val="center"/>
          </w:tcPr>
          <w:p w14:paraId="2CE91A36"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Concesso</w:t>
            </w:r>
          </w:p>
        </w:tc>
        <w:tc>
          <w:tcPr>
            <w:tcW w:w="504" w:type="pct"/>
            <w:shd w:val="clear" w:color="auto" w:fill="D9D9D9"/>
            <w:vAlign w:val="center"/>
          </w:tcPr>
          <w:p w14:paraId="059F4D35"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Effettivo</w:t>
            </w:r>
            <w:r w:rsidRPr="00DA1AE9">
              <w:rPr>
                <w:rFonts w:eastAsia="Times New Roman" w:cs="Times New Roman"/>
                <w:b/>
                <w:bCs/>
                <w:sz w:val="20"/>
                <w:szCs w:val="20"/>
                <w:vertAlign w:val="superscript"/>
              </w:rPr>
              <w:footnoteReference w:id="10"/>
            </w:r>
          </w:p>
        </w:tc>
        <w:tc>
          <w:tcPr>
            <w:tcW w:w="578" w:type="pct"/>
            <w:vMerge/>
            <w:shd w:val="clear" w:color="auto" w:fill="auto"/>
            <w:vAlign w:val="center"/>
          </w:tcPr>
          <w:p w14:paraId="4B619796" w14:textId="77777777" w:rsidR="00374619" w:rsidRPr="00DA1AE9" w:rsidRDefault="00374619" w:rsidP="004F0F68">
            <w:pPr>
              <w:spacing w:after="200" w:line="276" w:lineRule="auto"/>
              <w:rPr>
                <w:rFonts w:eastAsia="Times New Roman" w:cs="Times New Roman"/>
                <w:b/>
                <w:bCs/>
                <w:i/>
                <w:sz w:val="20"/>
                <w:szCs w:val="20"/>
              </w:rPr>
            </w:pPr>
          </w:p>
        </w:tc>
      </w:tr>
      <w:tr w:rsidR="00374619" w:rsidRPr="00DA1AE9" w14:paraId="4786D6F5" w14:textId="77777777" w:rsidTr="004F0F68">
        <w:trPr>
          <w:trHeight w:val="371"/>
        </w:trPr>
        <w:tc>
          <w:tcPr>
            <w:tcW w:w="168" w:type="pct"/>
            <w:shd w:val="clear" w:color="auto" w:fill="auto"/>
          </w:tcPr>
          <w:p w14:paraId="19E388AB"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1</w:t>
            </w:r>
          </w:p>
        </w:tc>
        <w:tc>
          <w:tcPr>
            <w:tcW w:w="619" w:type="pct"/>
            <w:shd w:val="clear" w:color="auto" w:fill="auto"/>
            <w:vAlign w:val="center"/>
          </w:tcPr>
          <w:p w14:paraId="48FEB7B3" w14:textId="77777777" w:rsidR="00374619" w:rsidRPr="00DA1AE9" w:rsidRDefault="00374619" w:rsidP="004F0F68">
            <w:pPr>
              <w:spacing w:after="200" w:line="276" w:lineRule="auto"/>
              <w:rPr>
                <w:rFonts w:eastAsia="Times New Roman" w:cs="Times New Roman"/>
                <w:bCs/>
                <w:i/>
                <w:sz w:val="20"/>
                <w:szCs w:val="20"/>
              </w:rPr>
            </w:pPr>
          </w:p>
        </w:tc>
        <w:tc>
          <w:tcPr>
            <w:tcW w:w="593" w:type="pct"/>
            <w:shd w:val="clear" w:color="auto" w:fill="auto"/>
            <w:vAlign w:val="center"/>
          </w:tcPr>
          <w:p w14:paraId="6EDA34FA" w14:textId="77777777" w:rsidR="00374619" w:rsidRPr="00DA1AE9" w:rsidRDefault="00374619" w:rsidP="004F0F68">
            <w:pPr>
              <w:spacing w:after="200" w:line="276" w:lineRule="auto"/>
              <w:rPr>
                <w:rFonts w:eastAsia="Times New Roman" w:cs="Times New Roman"/>
                <w:bCs/>
                <w:i/>
                <w:sz w:val="20"/>
                <w:szCs w:val="20"/>
              </w:rPr>
            </w:pPr>
          </w:p>
        </w:tc>
        <w:tc>
          <w:tcPr>
            <w:tcW w:w="764" w:type="pct"/>
            <w:shd w:val="clear" w:color="auto" w:fill="auto"/>
            <w:vAlign w:val="center"/>
          </w:tcPr>
          <w:p w14:paraId="442F4AB0" w14:textId="77777777" w:rsidR="00374619" w:rsidRPr="00DA1AE9" w:rsidRDefault="00374619" w:rsidP="004F0F68">
            <w:pPr>
              <w:spacing w:after="200" w:line="276" w:lineRule="auto"/>
              <w:rPr>
                <w:rFonts w:eastAsia="Times New Roman" w:cs="Times New Roman"/>
                <w:bCs/>
                <w:i/>
                <w:sz w:val="20"/>
                <w:szCs w:val="20"/>
              </w:rPr>
            </w:pPr>
          </w:p>
        </w:tc>
        <w:tc>
          <w:tcPr>
            <w:tcW w:w="767" w:type="pct"/>
            <w:shd w:val="clear" w:color="auto" w:fill="auto"/>
            <w:vAlign w:val="center"/>
          </w:tcPr>
          <w:p w14:paraId="6551231E" w14:textId="77777777" w:rsidR="00374619" w:rsidRPr="00DA1AE9" w:rsidRDefault="00374619" w:rsidP="004F0F68">
            <w:pPr>
              <w:spacing w:after="200" w:line="276" w:lineRule="auto"/>
              <w:rPr>
                <w:rFonts w:eastAsia="Times New Roman" w:cs="Times New Roman"/>
                <w:bCs/>
                <w:i/>
                <w:sz w:val="20"/>
                <w:szCs w:val="20"/>
              </w:rPr>
            </w:pPr>
          </w:p>
        </w:tc>
        <w:tc>
          <w:tcPr>
            <w:tcW w:w="488" w:type="pct"/>
            <w:shd w:val="clear" w:color="auto" w:fill="auto"/>
            <w:vAlign w:val="center"/>
          </w:tcPr>
          <w:p w14:paraId="74BD264A" w14:textId="77777777" w:rsidR="00374619" w:rsidRPr="00DA1AE9" w:rsidRDefault="00374619" w:rsidP="004F0F68">
            <w:pPr>
              <w:spacing w:after="200" w:line="276" w:lineRule="auto"/>
              <w:rPr>
                <w:rFonts w:eastAsia="Times New Roman" w:cs="Times New Roman"/>
                <w:bCs/>
                <w:i/>
                <w:sz w:val="20"/>
                <w:szCs w:val="20"/>
              </w:rPr>
            </w:pPr>
          </w:p>
        </w:tc>
        <w:tc>
          <w:tcPr>
            <w:tcW w:w="519" w:type="pct"/>
            <w:shd w:val="clear" w:color="auto" w:fill="auto"/>
            <w:vAlign w:val="center"/>
          </w:tcPr>
          <w:p w14:paraId="1772D068" w14:textId="77777777" w:rsidR="00374619" w:rsidRPr="00DA1AE9" w:rsidRDefault="00374619" w:rsidP="004F0F68">
            <w:pPr>
              <w:spacing w:after="200" w:line="276" w:lineRule="auto"/>
              <w:rPr>
                <w:rFonts w:eastAsia="Times New Roman" w:cs="Times New Roman"/>
                <w:bCs/>
                <w:i/>
                <w:sz w:val="20"/>
                <w:szCs w:val="20"/>
              </w:rPr>
            </w:pPr>
          </w:p>
        </w:tc>
        <w:tc>
          <w:tcPr>
            <w:tcW w:w="504" w:type="pct"/>
            <w:shd w:val="clear" w:color="auto" w:fill="auto"/>
            <w:vAlign w:val="center"/>
          </w:tcPr>
          <w:p w14:paraId="2AB1F26F" w14:textId="77777777" w:rsidR="00374619" w:rsidRPr="00DA1AE9" w:rsidRDefault="00374619" w:rsidP="004F0F68">
            <w:pPr>
              <w:spacing w:after="200" w:line="276" w:lineRule="auto"/>
              <w:rPr>
                <w:rFonts w:eastAsia="Times New Roman" w:cs="Times New Roman"/>
                <w:bCs/>
                <w:i/>
                <w:sz w:val="20"/>
                <w:szCs w:val="20"/>
              </w:rPr>
            </w:pPr>
          </w:p>
        </w:tc>
        <w:tc>
          <w:tcPr>
            <w:tcW w:w="578" w:type="pct"/>
            <w:shd w:val="clear" w:color="auto" w:fill="auto"/>
            <w:vAlign w:val="center"/>
          </w:tcPr>
          <w:p w14:paraId="07AE5F33" w14:textId="77777777" w:rsidR="00374619" w:rsidRPr="00DA1AE9" w:rsidRDefault="00374619" w:rsidP="004F0F68">
            <w:pPr>
              <w:spacing w:after="200" w:line="276" w:lineRule="auto"/>
              <w:rPr>
                <w:rFonts w:eastAsia="Times New Roman" w:cs="Times New Roman"/>
                <w:bCs/>
                <w:i/>
                <w:sz w:val="20"/>
                <w:szCs w:val="20"/>
              </w:rPr>
            </w:pPr>
          </w:p>
        </w:tc>
      </w:tr>
      <w:tr w:rsidR="00374619" w:rsidRPr="00DA1AE9" w14:paraId="77FE8DD2" w14:textId="77777777" w:rsidTr="004F0F68">
        <w:trPr>
          <w:trHeight w:val="394"/>
        </w:trPr>
        <w:tc>
          <w:tcPr>
            <w:tcW w:w="168" w:type="pct"/>
            <w:shd w:val="clear" w:color="auto" w:fill="auto"/>
          </w:tcPr>
          <w:p w14:paraId="1AF14E05"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sz w:val="20"/>
                <w:szCs w:val="20"/>
              </w:rPr>
              <w:t>2</w:t>
            </w:r>
          </w:p>
        </w:tc>
        <w:tc>
          <w:tcPr>
            <w:tcW w:w="619" w:type="pct"/>
            <w:shd w:val="clear" w:color="auto" w:fill="auto"/>
            <w:vAlign w:val="center"/>
          </w:tcPr>
          <w:p w14:paraId="364AE790" w14:textId="77777777" w:rsidR="00374619" w:rsidRPr="00DA1AE9" w:rsidRDefault="00374619" w:rsidP="004F0F68">
            <w:pPr>
              <w:spacing w:after="200" w:line="276" w:lineRule="auto"/>
              <w:rPr>
                <w:rFonts w:eastAsia="Times New Roman" w:cs="Times New Roman"/>
                <w:bCs/>
                <w:i/>
                <w:sz w:val="20"/>
                <w:szCs w:val="20"/>
              </w:rPr>
            </w:pPr>
          </w:p>
        </w:tc>
        <w:tc>
          <w:tcPr>
            <w:tcW w:w="593" w:type="pct"/>
            <w:shd w:val="clear" w:color="auto" w:fill="auto"/>
            <w:vAlign w:val="center"/>
          </w:tcPr>
          <w:p w14:paraId="72A25FAB" w14:textId="77777777" w:rsidR="00374619" w:rsidRPr="00DA1AE9" w:rsidRDefault="00374619" w:rsidP="004F0F68">
            <w:pPr>
              <w:spacing w:after="200" w:line="276" w:lineRule="auto"/>
              <w:rPr>
                <w:rFonts w:eastAsia="Times New Roman" w:cs="Times New Roman"/>
                <w:bCs/>
                <w:i/>
                <w:sz w:val="20"/>
                <w:szCs w:val="20"/>
              </w:rPr>
            </w:pPr>
          </w:p>
        </w:tc>
        <w:tc>
          <w:tcPr>
            <w:tcW w:w="764" w:type="pct"/>
            <w:shd w:val="clear" w:color="auto" w:fill="auto"/>
            <w:vAlign w:val="center"/>
          </w:tcPr>
          <w:p w14:paraId="5A3D1396" w14:textId="77777777" w:rsidR="00374619" w:rsidRPr="00DA1AE9" w:rsidRDefault="00374619" w:rsidP="004F0F68">
            <w:pPr>
              <w:spacing w:after="200" w:line="276" w:lineRule="auto"/>
              <w:rPr>
                <w:rFonts w:eastAsia="Times New Roman" w:cs="Times New Roman"/>
                <w:bCs/>
                <w:i/>
                <w:sz w:val="20"/>
                <w:szCs w:val="20"/>
              </w:rPr>
            </w:pPr>
          </w:p>
        </w:tc>
        <w:tc>
          <w:tcPr>
            <w:tcW w:w="767" w:type="pct"/>
            <w:shd w:val="clear" w:color="auto" w:fill="auto"/>
          </w:tcPr>
          <w:p w14:paraId="7425540E" w14:textId="77777777" w:rsidR="00374619" w:rsidRPr="00DA1AE9" w:rsidRDefault="00374619" w:rsidP="004F0F68">
            <w:pPr>
              <w:spacing w:after="200" w:line="276" w:lineRule="auto"/>
              <w:rPr>
                <w:rFonts w:eastAsia="Times New Roman" w:cs="Times New Roman"/>
                <w:bCs/>
                <w:i/>
                <w:sz w:val="20"/>
                <w:szCs w:val="20"/>
              </w:rPr>
            </w:pPr>
          </w:p>
        </w:tc>
        <w:tc>
          <w:tcPr>
            <w:tcW w:w="488" w:type="pct"/>
            <w:shd w:val="clear" w:color="auto" w:fill="auto"/>
            <w:vAlign w:val="center"/>
          </w:tcPr>
          <w:p w14:paraId="571692DF" w14:textId="77777777" w:rsidR="00374619" w:rsidRPr="00DA1AE9" w:rsidRDefault="00374619" w:rsidP="004F0F68">
            <w:pPr>
              <w:spacing w:after="200" w:line="276" w:lineRule="auto"/>
              <w:rPr>
                <w:rFonts w:eastAsia="Times New Roman" w:cs="Times New Roman"/>
                <w:bCs/>
                <w:i/>
                <w:sz w:val="20"/>
                <w:szCs w:val="20"/>
              </w:rPr>
            </w:pPr>
          </w:p>
        </w:tc>
        <w:tc>
          <w:tcPr>
            <w:tcW w:w="519" w:type="pct"/>
            <w:shd w:val="clear" w:color="auto" w:fill="auto"/>
            <w:vAlign w:val="center"/>
          </w:tcPr>
          <w:p w14:paraId="180D6389" w14:textId="77777777" w:rsidR="00374619" w:rsidRPr="00DA1AE9" w:rsidRDefault="00374619" w:rsidP="004F0F68">
            <w:pPr>
              <w:spacing w:after="200" w:line="276" w:lineRule="auto"/>
              <w:rPr>
                <w:rFonts w:eastAsia="Times New Roman" w:cs="Times New Roman"/>
                <w:bCs/>
                <w:i/>
                <w:sz w:val="20"/>
                <w:szCs w:val="20"/>
              </w:rPr>
            </w:pPr>
          </w:p>
        </w:tc>
        <w:tc>
          <w:tcPr>
            <w:tcW w:w="504" w:type="pct"/>
            <w:shd w:val="clear" w:color="auto" w:fill="auto"/>
            <w:vAlign w:val="center"/>
          </w:tcPr>
          <w:p w14:paraId="54B02F2C" w14:textId="77777777" w:rsidR="00374619" w:rsidRPr="00DA1AE9" w:rsidRDefault="00374619" w:rsidP="004F0F68">
            <w:pPr>
              <w:spacing w:after="200" w:line="276" w:lineRule="auto"/>
              <w:rPr>
                <w:rFonts w:eastAsia="Times New Roman" w:cs="Times New Roman"/>
                <w:bCs/>
                <w:i/>
                <w:sz w:val="20"/>
                <w:szCs w:val="20"/>
              </w:rPr>
            </w:pPr>
          </w:p>
        </w:tc>
        <w:tc>
          <w:tcPr>
            <w:tcW w:w="578" w:type="pct"/>
            <w:shd w:val="clear" w:color="auto" w:fill="auto"/>
          </w:tcPr>
          <w:p w14:paraId="060E91DD" w14:textId="77777777" w:rsidR="00374619" w:rsidRPr="00DA1AE9" w:rsidRDefault="00374619" w:rsidP="004F0F68">
            <w:pPr>
              <w:spacing w:after="200" w:line="276" w:lineRule="auto"/>
              <w:rPr>
                <w:rFonts w:eastAsia="Times New Roman" w:cs="Times New Roman"/>
                <w:bCs/>
                <w:i/>
                <w:sz w:val="20"/>
                <w:szCs w:val="20"/>
              </w:rPr>
            </w:pPr>
          </w:p>
        </w:tc>
      </w:tr>
      <w:tr w:rsidR="00374619" w:rsidRPr="00DA1AE9" w14:paraId="79DDD6C5" w14:textId="77777777" w:rsidTr="004F0F68">
        <w:trPr>
          <w:trHeight w:val="383"/>
        </w:trPr>
        <w:tc>
          <w:tcPr>
            <w:tcW w:w="168" w:type="pct"/>
            <w:shd w:val="clear" w:color="auto" w:fill="auto"/>
          </w:tcPr>
          <w:p w14:paraId="7B939684" w14:textId="77777777" w:rsidR="00374619" w:rsidRPr="00DA1AE9" w:rsidRDefault="00374619" w:rsidP="004F0F68">
            <w:pPr>
              <w:spacing w:after="200" w:line="276" w:lineRule="auto"/>
              <w:rPr>
                <w:rFonts w:eastAsia="Times New Roman" w:cs="Times New Roman"/>
                <w:b/>
                <w:i/>
                <w:sz w:val="20"/>
                <w:szCs w:val="20"/>
              </w:rPr>
            </w:pPr>
            <w:r w:rsidRPr="00DA1AE9">
              <w:rPr>
                <w:rFonts w:eastAsia="Times New Roman" w:cs="Times New Roman"/>
                <w:b/>
                <w:bCs/>
                <w:sz w:val="20"/>
                <w:szCs w:val="20"/>
              </w:rPr>
              <w:t>3</w:t>
            </w:r>
          </w:p>
        </w:tc>
        <w:tc>
          <w:tcPr>
            <w:tcW w:w="619" w:type="pct"/>
            <w:shd w:val="clear" w:color="auto" w:fill="auto"/>
            <w:vAlign w:val="center"/>
          </w:tcPr>
          <w:p w14:paraId="68022F13" w14:textId="77777777" w:rsidR="00374619" w:rsidRPr="00DA1AE9" w:rsidRDefault="00374619" w:rsidP="004F0F68">
            <w:pPr>
              <w:spacing w:after="200" w:line="276" w:lineRule="auto"/>
              <w:rPr>
                <w:rFonts w:eastAsia="Times New Roman" w:cs="Times New Roman"/>
                <w:bCs/>
                <w:i/>
                <w:sz w:val="20"/>
                <w:szCs w:val="20"/>
              </w:rPr>
            </w:pPr>
          </w:p>
        </w:tc>
        <w:tc>
          <w:tcPr>
            <w:tcW w:w="593" w:type="pct"/>
            <w:shd w:val="clear" w:color="auto" w:fill="auto"/>
            <w:vAlign w:val="center"/>
          </w:tcPr>
          <w:p w14:paraId="36D4E61C" w14:textId="77777777" w:rsidR="00374619" w:rsidRPr="00DA1AE9" w:rsidRDefault="00374619" w:rsidP="004F0F68">
            <w:pPr>
              <w:spacing w:after="200" w:line="276" w:lineRule="auto"/>
              <w:rPr>
                <w:rFonts w:eastAsia="Times New Roman" w:cs="Times New Roman"/>
                <w:bCs/>
                <w:i/>
                <w:sz w:val="20"/>
                <w:szCs w:val="20"/>
              </w:rPr>
            </w:pPr>
          </w:p>
        </w:tc>
        <w:tc>
          <w:tcPr>
            <w:tcW w:w="764" w:type="pct"/>
            <w:shd w:val="clear" w:color="auto" w:fill="auto"/>
            <w:vAlign w:val="center"/>
          </w:tcPr>
          <w:p w14:paraId="208CA3D4" w14:textId="77777777" w:rsidR="00374619" w:rsidRPr="00DA1AE9" w:rsidRDefault="00374619" w:rsidP="004F0F68">
            <w:pPr>
              <w:spacing w:after="200" w:line="276" w:lineRule="auto"/>
              <w:rPr>
                <w:rFonts w:eastAsia="Times New Roman" w:cs="Times New Roman"/>
                <w:bCs/>
                <w:i/>
                <w:sz w:val="20"/>
                <w:szCs w:val="20"/>
              </w:rPr>
            </w:pPr>
          </w:p>
        </w:tc>
        <w:tc>
          <w:tcPr>
            <w:tcW w:w="767" w:type="pct"/>
            <w:shd w:val="clear" w:color="auto" w:fill="auto"/>
          </w:tcPr>
          <w:p w14:paraId="4E75C5D2" w14:textId="77777777" w:rsidR="00374619" w:rsidRPr="00DA1AE9" w:rsidRDefault="00374619" w:rsidP="004F0F68">
            <w:pPr>
              <w:spacing w:after="200" w:line="276" w:lineRule="auto"/>
              <w:rPr>
                <w:rFonts w:eastAsia="Times New Roman" w:cs="Times New Roman"/>
                <w:bCs/>
                <w:i/>
                <w:sz w:val="20"/>
                <w:szCs w:val="20"/>
              </w:rPr>
            </w:pPr>
          </w:p>
        </w:tc>
        <w:tc>
          <w:tcPr>
            <w:tcW w:w="488" w:type="pct"/>
            <w:shd w:val="clear" w:color="auto" w:fill="auto"/>
            <w:vAlign w:val="center"/>
          </w:tcPr>
          <w:p w14:paraId="1732DFE9" w14:textId="77777777" w:rsidR="00374619" w:rsidRPr="00DA1AE9" w:rsidRDefault="00374619" w:rsidP="004F0F68">
            <w:pPr>
              <w:spacing w:after="200" w:line="276" w:lineRule="auto"/>
              <w:rPr>
                <w:rFonts w:eastAsia="Times New Roman" w:cs="Times New Roman"/>
                <w:bCs/>
                <w:i/>
                <w:sz w:val="20"/>
                <w:szCs w:val="20"/>
              </w:rPr>
            </w:pPr>
          </w:p>
        </w:tc>
        <w:tc>
          <w:tcPr>
            <w:tcW w:w="519" w:type="pct"/>
            <w:shd w:val="clear" w:color="auto" w:fill="auto"/>
            <w:vAlign w:val="center"/>
          </w:tcPr>
          <w:p w14:paraId="15C4A039" w14:textId="77777777" w:rsidR="00374619" w:rsidRPr="00DA1AE9" w:rsidRDefault="00374619" w:rsidP="004F0F68">
            <w:pPr>
              <w:spacing w:after="200" w:line="276" w:lineRule="auto"/>
              <w:rPr>
                <w:rFonts w:eastAsia="Times New Roman" w:cs="Times New Roman"/>
                <w:bCs/>
                <w:i/>
                <w:sz w:val="20"/>
                <w:szCs w:val="20"/>
              </w:rPr>
            </w:pPr>
          </w:p>
        </w:tc>
        <w:tc>
          <w:tcPr>
            <w:tcW w:w="504" w:type="pct"/>
            <w:shd w:val="clear" w:color="auto" w:fill="auto"/>
            <w:vAlign w:val="center"/>
          </w:tcPr>
          <w:p w14:paraId="3343757D" w14:textId="77777777" w:rsidR="00374619" w:rsidRPr="00DA1AE9" w:rsidRDefault="00374619" w:rsidP="004F0F68">
            <w:pPr>
              <w:spacing w:after="200" w:line="276" w:lineRule="auto"/>
              <w:rPr>
                <w:rFonts w:eastAsia="Times New Roman" w:cs="Times New Roman"/>
                <w:bCs/>
                <w:i/>
                <w:sz w:val="20"/>
                <w:szCs w:val="20"/>
              </w:rPr>
            </w:pPr>
          </w:p>
        </w:tc>
        <w:tc>
          <w:tcPr>
            <w:tcW w:w="578" w:type="pct"/>
            <w:shd w:val="clear" w:color="auto" w:fill="auto"/>
          </w:tcPr>
          <w:p w14:paraId="3DFEFA87" w14:textId="77777777" w:rsidR="00374619" w:rsidRPr="00DA1AE9" w:rsidRDefault="00374619" w:rsidP="004F0F68">
            <w:pPr>
              <w:spacing w:after="200" w:line="276" w:lineRule="auto"/>
              <w:rPr>
                <w:rFonts w:eastAsia="Times New Roman" w:cs="Times New Roman"/>
                <w:bCs/>
                <w:i/>
                <w:sz w:val="20"/>
                <w:szCs w:val="20"/>
              </w:rPr>
            </w:pPr>
          </w:p>
        </w:tc>
      </w:tr>
      <w:tr w:rsidR="00374619" w:rsidRPr="00DA1AE9" w14:paraId="2A5ECB8D" w14:textId="77777777" w:rsidTr="004F0F68">
        <w:trPr>
          <w:trHeight w:val="283"/>
        </w:trPr>
        <w:tc>
          <w:tcPr>
            <w:tcW w:w="3399" w:type="pct"/>
            <w:gridSpan w:val="6"/>
            <w:shd w:val="clear" w:color="auto" w:fill="auto"/>
          </w:tcPr>
          <w:p w14:paraId="4E853994" w14:textId="77777777" w:rsidR="00374619" w:rsidRPr="00DA1AE9" w:rsidRDefault="00374619" w:rsidP="004F0F68">
            <w:pPr>
              <w:spacing w:after="200" w:line="276" w:lineRule="auto"/>
              <w:rPr>
                <w:rFonts w:eastAsia="Times New Roman" w:cs="Times New Roman"/>
                <w:b/>
                <w:bCs/>
                <w:i/>
                <w:sz w:val="20"/>
                <w:szCs w:val="20"/>
              </w:rPr>
            </w:pPr>
            <w:r w:rsidRPr="00DA1AE9">
              <w:rPr>
                <w:rFonts w:eastAsia="Times New Roman" w:cs="Times New Roman"/>
                <w:b/>
                <w:bCs/>
                <w:sz w:val="20"/>
                <w:szCs w:val="20"/>
              </w:rPr>
              <w:t>TOTALE</w:t>
            </w:r>
          </w:p>
        </w:tc>
        <w:tc>
          <w:tcPr>
            <w:tcW w:w="519" w:type="pct"/>
            <w:shd w:val="clear" w:color="auto" w:fill="auto"/>
            <w:vAlign w:val="center"/>
          </w:tcPr>
          <w:p w14:paraId="67FEBFE6" w14:textId="77777777" w:rsidR="00374619" w:rsidRPr="00DA1AE9" w:rsidRDefault="00374619" w:rsidP="004F0F68">
            <w:pPr>
              <w:spacing w:after="200" w:line="276" w:lineRule="auto"/>
              <w:rPr>
                <w:rFonts w:eastAsia="Times New Roman" w:cs="Times New Roman"/>
                <w:b/>
                <w:bCs/>
                <w:i/>
                <w:sz w:val="20"/>
                <w:szCs w:val="20"/>
              </w:rPr>
            </w:pPr>
          </w:p>
        </w:tc>
        <w:tc>
          <w:tcPr>
            <w:tcW w:w="504" w:type="pct"/>
            <w:shd w:val="clear" w:color="auto" w:fill="auto"/>
            <w:vAlign w:val="center"/>
          </w:tcPr>
          <w:p w14:paraId="3314D24B" w14:textId="77777777" w:rsidR="00374619" w:rsidRPr="00DA1AE9" w:rsidRDefault="00374619" w:rsidP="004F0F68">
            <w:pPr>
              <w:spacing w:after="200" w:line="276" w:lineRule="auto"/>
              <w:rPr>
                <w:rFonts w:eastAsia="Times New Roman" w:cs="Times New Roman"/>
                <w:b/>
                <w:bCs/>
                <w:i/>
                <w:sz w:val="20"/>
                <w:szCs w:val="20"/>
              </w:rPr>
            </w:pPr>
          </w:p>
        </w:tc>
        <w:tc>
          <w:tcPr>
            <w:tcW w:w="578" w:type="pct"/>
            <w:shd w:val="clear" w:color="auto" w:fill="auto"/>
            <w:vAlign w:val="center"/>
          </w:tcPr>
          <w:p w14:paraId="40D444C3" w14:textId="77777777" w:rsidR="00374619" w:rsidRPr="00DA1AE9" w:rsidRDefault="00374619" w:rsidP="004F0F68">
            <w:pPr>
              <w:spacing w:after="200" w:line="276" w:lineRule="auto"/>
              <w:rPr>
                <w:rFonts w:eastAsia="Times New Roman" w:cs="Times New Roman"/>
                <w:b/>
                <w:bCs/>
                <w:i/>
                <w:sz w:val="20"/>
                <w:szCs w:val="20"/>
              </w:rPr>
            </w:pPr>
          </w:p>
        </w:tc>
      </w:tr>
    </w:tbl>
    <w:p w14:paraId="11B3AA7B" w14:textId="77777777" w:rsidR="00374619" w:rsidRPr="00B25297" w:rsidRDefault="00374619" w:rsidP="00374619">
      <w:pPr>
        <w:spacing w:line="276" w:lineRule="auto"/>
        <w:rPr>
          <w:rFonts w:cs="Times New Roman" w:hint="eastAsia"/>
          <w:b/>
          <w:bCs/>
          <w:i/>
          <w:sz w:val="22"/>
          <w:szCs w:val="22"/>
          <w:u w:val="single"/>
          <w:lang w:eastAsia="en-US"/>
        </w:rPr>
      </w:pPr>
    </w:p>
    <w:p w14:paraId="349FE463" w14:textId="77777777" w:rsidR="00374619" w:rsidRPr="00B25297" w:rsidRDefault="00374619" w:rsidP="00374619">
      <w:pPr>
        <w:spacing w:after="200" w:line="276" w:lineRule="auto"/>
        <w:rPr>
          <w:rFonts w:cs="Times New Roman" w:hint="eastAsia"/>
          <w:i/>
          <w:sz w:val="22"/>
          <w:szCs w:val="22"/>
          <w:lang w:eastAsia="en-US"/>
        </w:rPr>
      </w:pPr>
      <w:r w:rsidRPr="00DA1AE9">
        <w:rPr>
          <w:rFonts w:cs="Times New Roman"/>
          <w:b/>
          <w:sz w:val="22"/>
          <w:szCs w:val="22"/>
          <w:lang w:eastAsia="en-US"/>
        </w:rPr>
        <w:t>Il sottoscritto</w:t>
      </w:r>
      <w:r w:rsidRPr="00DA1AE9">
        <w:rPr>
          <w:rFonts w:cs="Times New Roman"/>
          <w:sz w:val="22"/>
          <w:szCs w:val="22"/>
          <w:lang w:eastAsia="en-US"/>
        </w:rPr>
        <w:t xml:space="preserve">, infine, tenuto conto di quanto dichiarato, ai sensi dell’art. 13 del decreto legislativo 30 giugno 2003, n. 196 (Codice in materia di protezione di dati personali) </w:t>
      </w:r>
      <w:r w:rsidRPr="00B25297">
        <w:rPr>
          <w:rFonts w:cs="Times New Roman"/>
          <w:sz w:val="22"/>
          <w:szCs w:val="22"/>
          <w:lang w:eastAsia="en-US"/>
        </w:rPr>
        <w:t>novellato dal d.lgs. 101/2018:</w:t>
      </w:r>
    </w:p>
    <w:p w14:paraId="75096A2D" w14:textId="77777777" w:rsidR="00374619" w:rsidRPr="00DA1AE9" w:rsidRDefault="00374619" w:rsidP="00374619">
      <w:pPr>
        <w:spacing w:after="200" w:line="276" w:lineRule="auto"/>
        <w:jc w:val="center"/>
        <w:rPr>
          <w:rFonts w:cs="Times New Roman" w:hint="eastAsia"/>
          <w:b/>
          <w:bCs/>
          <w:i/>
          <w:sz w:val="22"/>
          <w:szCs w:val="22"/>
          <w:lang w:eastAsia="en-US"/>
        </w:rPr>
      </w:pPr>
      <w:r w:rsidRPr="00DA1AE9">
        <w:rPr>
          <w:rFonts w:cs="Times New Roman"/>
          <w:b/>
          <w:bCs/>
          <w:sz w:val="22"/>
          <w:szCs w:val="22"/>
          <w:lang w:eastAsia="en-US"/>
        </w:rPr>
        <w:lastRenderedPageBreak/>
        <w:t>AUTORIZZA</w:t>
      </w:r>
    </w:p>
    <w:p w14:paraId="053B33BE" w14:textId="77777777" w:rsidR="00374619" w:rsidRPr="00DA1AE9" w:rsidRDefault="00374619" w:rsidP="00374619">
      <w:pPr>
        <w:spacing w:after="200" w:line="276" w:lineRule="auto"/>
        <w:rPr>
          <w:rFonts w:cs="Times New Roman" w:hint="eastAsia"/>
          <w:bCs/>
          <w:i/>
          <w:sz w:val="22"/>
          <w:szCs w:val="22"/>
          <w:lang w:eastAsia="en-US"/>
        </w:rPr>
      </w:pPr>
      <w:r w:rsidRPr="00B25297">
        <w:rPr>
          <w:rFonts w:cs="Times New Roman"/>
          <w:bCs/>
          <w:sz w:val="22"/>
          <w:szCs w:val="22"/>
          <w:lang w:eastAsia="en-US"/>
        </w:rPr>
        <w:t xml:space="preserve">l’Amministrazione concedente al trattamento e all’elaborazione dei dati forniti </w:t>
      </w:r>
      <w:r w:rsidRPr="00B25297">
        <w:rPr>
          <w:rStyle w:val="Rimandonotaapidipagina"/>
          <w:rFonts w:cs="Times New Roman"/>
          <w:sz w:val="22"/>
          <w:szCs w:val="22"/>
          <w:lang w:eastAsia="en-US"/>
        </w:rPr>
        <w:footnoteReference w:id="11"/>
      </w:r>
      <w:r w:rsidRPr="00B25297">
        <w:rPr>
          <w:rFonts w:cs="Times New Roman"/>
          <w:bCs/>
          <w:sz w:val="22"/>
          <w:szCs w:val="22"/>
          <w:lang w:eastAsia="en-US"/>
        </w:rPr>
        <w:t xml:space="preserve">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14:paraId="4B3CA902" w14:textId="77777777" w:rsidR="00374619" w:rsidRPr="00DA1AE9" w:rsidRDefault="00374619" w:rsidP="00374619">
      <w:pPr>
        <w:spacing w:after="200" w:line="276" w:lineRule="auto"/>
        <w:rPr>
          <w:rFonts w:cs="Times New Roman" w:hint="eastAsia"/>
          <w:bCs/>
          <w:i/>
          <w:sz w:val="16"/>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1"/>
        <w:gridCol w:w="2571"/>
        <w:gridCol w:w="4396"/>
      </w:tblGrid>
      <w:tr w:rsidR="00374619" w:rsidRPr="00DA1AE9" w14:paraId="0928726A" w14:textId="77777777" w:rsidTr="004F0F68">
        <w:tc>
          <w:tcPr>
            <w:tcW w:w="2671" w:type="dxa"/>
          </w:tcPr>
          <w:p w14:paraId="712C9946" w14:textId="77777777" w:rsidR="00374619" w:rsidRPr="00DA1AE9" w:rsidRDefault="00374619" w:rsidP="004F0F68">
            <w:pPr>
              <w:rPr>
                <w:rFonts w:cs="Times New Roman" w:hint="eastAsia"/>
                <w:sz w:val="22"/>
                <w:szCs w:val="22"/>
              </w:rPr>
            </w:pPr>
            <w:r w:rsidRPr="00DA1AE9">
              <w:rPr>
                <w:rFonts w:cs="Times New Roman"/>
                <w:sz w:val="22"/>
                <w:szCs w:val="22"/>
              </w:rPr>
              <w:t>_____________________ ,</w:t>
            </w:r>
          </w:p>
        </w:tc>
        <w:tc>
          <w:tcPr>
            <w:tcW w:w="2571" w:type="dxa"/>
          </w:tcPr>
          <w:p w14:paraId="570113AE" w14:textId="77777777" w:rsidR="00374619" w:rsidRPr="00DA1AE9" w:rsidRDefault="00374619" w:rsidP="004F0F68">
            <w:pPr>
              <w:rPr>
                <w:rFonts w:cs="Times New Roman" w:hint="eastAsia"/>
                <w:sz w:val="22"/>
                <w:szCs w:val="22"/>
              </w:rPr>
            </w:pPr>
            <w:r w:rsidRPr="00DA1AE9">
              <w:rPr>
                <w:rFonts w:cs="Times New Roman"/>
                <w:sz w:val="22"/>
                <w:szCs w:val="22"/>
              </w:rPr>
              <w:t>____ /____ / _________</w:t>
            </w:r>
          </w:p>
        </w:tc>
        <w:tc>
          <w:tcPr>
            <w:tcW w:w="4396" w:type="dxa"/>
          </w:tcPr>
          <w:p w14:paraId="5F5CE0C9" w14:textId="77777777" w:rsidR="00374619" w:rsidRPr="00DA1AE9" w:rsidRDefault="00374619" w:rsidP="004F0F68">
            <w:pPr>
              <w:rPr>
                <w:rFonts w:cs="Times New Roman" w:hint="eastAsia"/>
                <w:sz w:val="22"/>
                <w:szCs w:val="22"/>
              </w:rPr>
            </w:pPr>
          </w:p>
        </w:tc>
      </w:tr>
      <w:tr w:rsidR="00374619" w:rsidRPr="00DA1AE9" w14:paraId="53C9FEE0" w14:textId="77777777" w:rsidTr="004F0F68">
        <w:tc>
          <w:tcPr>
            <w:tcW w:w="2671" w:type="dxa"/>
          </w:tcPr>
          <w:p w14:paraId="6FB9F57E" w14:textId="77777777" w:rsidR="00374619" w:rsidRPr="00DA1AE9" w:rsidRDefault="00374619" w:rsidP="004F0F68">
            <w:pPr>
              <w:rPr>
                <w:rFonts w:cs="Times New Roman" w:hint="eastAsia"/>
                <w:sz w:val="20"/>
                <w:szCs w:val="22"/>
              </w:rPr>
            </w:pPr>
            <w:r w:rsidRPr="00DA1AE9">
              <w:rPr>
                <w:rFonts w:cs="Times New Roman"/>
                <w:color w:val="BFBFBF"/>
                <w:sz w:val="20"/>
                <w:szCs w:val="22"/>
              </w:rPr>
              <w:t>(Luogo)</w:t>
            </w:r>
          </w:p>
        </w:tc>
        <w:tc>
          <w:tcPr>
            <w:tcW w:w="2571" w:type="dxa"/>
          </w:tcPr>
          <w:p w14:paraId="4C0BCA53" w14:textId="77777777" w:rsidR="00374619" w:rsidRPr="00DA1AE9" w:rsidRDefault="00374619" w:rsidP="004F0F68">
            <w:pPr>
              <w:rPr>
                <w:rFonts w:cs="Times New Roman" w:hint="eastAsia"/>
                <w:sz w:val="20"/>
                <w:szCs w:val="22"/>
              </w:rPr>
            </w:pPr>
            <w:r w:rsidRPr="00DA1AE9">
              <w:rPr>
                <w:rFonts w:cs="Times New Roman"/>
                <w:color w:val="BFBFBF"/>
                <w:sz w:val="20"/>
                <w:szCs w:val="22"/>
              </w:rPr>
              <w:t>(Data)</w:t>
            </w:r>
          </w:p>
        </w:tc>
        <w:tc>
          <w:tcPr>
            <w:tcW w:w="4396" w:type="dxa"/>
          </w:tcPr>
          <w:p w14:paraId="7B5DAD30" w14:textId="77777777" w:rsidR="00374619" w:rsidRPr="00DA1AE9" w:rsidRDefault="00374619" w:rsidP="004F0F68">
            <w:pPr>
              <w:rPr>
                <w:rFonts w:cs="Times New Roman" w:hint="eastAsia"/>
                <w:color w:val="BFBFBF"/>
                <w:sz w:val="20"/>
                <w:szCs w:val="22"/>
              </w:rPr>
            </w:pPr>
          </w:p>
        </w:tc>
      </w:tr>
      <w:tr w:rsidR="00374619" w:rsidRPr="00DA1AE9" w14:paraId="4F038610" w14:textId="77777777" w:rsidTr="004F0F68">
        <w:tc>
          <w:tcPr>
            <w:tcW w:w="2671" w:type="dxa"/>
          </w:tcPr>
          <w:p w14:paraId="0743BBB5" w14:textId="77777777" w:rsidR="00374619" w:rsidRPr="00DA1AE9" w:rsidRDefault="00374619" w:rsidP="004F0F68">
            <w:pPr>
              <w:rPr>
                <w:rFonts w:cs="Times New Roman" w:hint="eastAsia"/>
                <w:color w:val="BFBFBF"/>
                <w:sz w:val="20"/>
                <w:szCs w:val="22"/>
              </w:rPr>
            </w:pPr>
          </w:p>
        </w:tc>
        <w:tc>
          <w:tcPr>
            <w:tcW w:w="2571" w:type="dxa"/>
          </w:tcPr>
          <w:p w14:paraId="4C84CA8C" w14:textId="77777777" w:rsidR="00374619" w:rsidRPr="00DA1AE9" w:rsidRDefault="00374619" w:rsidP="004F0F68">
            <w:pPr>
              <w:rPr>
                <w:rFonts w:cs="Times New Roman" w:hint="eastAsia"/>
                <w:color w:val="BFBFBF"/>
                <w:sz w:val="20"/>
                <w:szCs w:val="22"/>
              </w:rPr>
            </w:pPr>
          </w:p>
        </w:tc>
        <w:tc>
          <w:tcPr>
            <w:tcW w:w="4396" w:type="dxa"/>
          </w:tcPr>
          <w:p w14:paraId="1D5B34C1" w14:textId="77777777" w:rsidR="00374619" w:rsidRPr="00DA1AE9" w:rsidRDefault="00374619" w:rsidP="004F0F68">
            <w:pPr>
              <w:rPr>
                <w:rFonts w:cs="Times New Roman" w:hint="eastAsia"/>
                <w:color w:val="BFBFBF"/>
                <w:sz w:val="20"/>
                <w:szCs w:val="22"/>
              </w:rPr>
            </w:pPr>
            <w:r w:rsidRPr="00DA1AE9">
              <w:rPr>
                <w:rFonts w:cs="Times New Roman"/>
                <w:sz w:val="22"/>
                <w:szCs w:val="22"/>
              </w:rPr>
              <w:t>______________________________________</w:t>
            </w:r>
          </w:p>
        </w:tc>
      </w:tr>
    </w:tbl>
    <w:p w14:paraId="1B6B6DDF" w14:textId="26AC948C" w:rsidR="003D2597" w:rsidRPr="004F0F68" w:rsidRDefault="004F0F68" w:rsidP="003D2597">
      <w:pPr>
        <w:pStyle w:val="Normale10"/>
        <w:pageBreakBefore/>
        <w:spacing w:after="200"/>
        <w:ind w:left="576"/>
        <w:rPr>
          <w:rFonts w:ascii="Century Gothic" w:eastAsia="Times New Roman" w:hAnsi="Century Gothic" w:cs="Calibri"/>
          <w:b/>
          <w:bCs/>
          <w:color w:val="000000"/>
          <w:sz w:val="32"/>
          <w:szCs w:val="28"/>
          <w:lang w:eastAsia="en-US"/>
        </w:rPr>
      </w:pPr>
      <w:bookmarkStart w:id="16" w:name="_Toc482286076"/>
      <w:bookmarkStart w:id="17" w:name="DOCUMENTO24"/>
      <w:bookmarkEnd w:id="4"/>
      <w:bookmarkEnd w:id="5"/>
      <w:bookmarkEnd w:id="6"/>
      <w:r>
        <w:rPr>
          <w:rStyle w:val="Carpredefinitoparagrafo1"/>
          <w:rFonts w:ascii="Century Gothic" w:hAnsi="Century Gothic" w:cs="Calibri"/>
          <w:b/>
          <w:bCs/>
          <w:color w:val="000000"/>
        </w:rPr>
        <w:lastRenderedPageBreak/>
        <w:t>ALLEGATO D12</w:t>
      </w:r>
      <w:r w:rsidRPr="004F0F68">
        <w:rPr>
          <w:rStyle w:val="Carpredefinitoparagrafo1"/>
          <w:rFonts w:ascii="Century Gothic" w:hAnsi="Century Gothic" w:cs="Calibri"/>
          <w:b/>
          <w:bCs/>
          <w:color w:val="000000"/>
        </w:rPr>
        <w:t>.e</w:t>
      </w:r>
    </w:p>
    <w:p w14:paraId="0362CB46" w14:textId="77777777" w:rsidR="003D2597" w:rsidRDefault="003D2597" w:rsidP="003D2597">
      <w:pPr>
        <w:pStyle w:val="Normale10"/>
        <w:spacing w:after="200"/>
        <w:jc w:val="center"/>
        <w:rPr>
          <w:rStyle w:val="DefaultParagraphFont-a6b62f0"/>
          <w:rFonts w:ascii="Calibri" w:hAnsi="Calibri" w:cs="Calibri"/>
          <w:bCs/>
          <w:color w:val="000000"/>
          <w:sz w:val="32"/>
          <w:szCs w:val="28"/>
          <w:lang w:eastAsia="en-US"/>
        </w:rPr>
      </w:pPr>
      <w:r>
        <w:rPr>
          <w:rStyle w:val="DefaultParagraphFont-a6b62f0"/>
          <w:rFonts w:ascii="Calibri" w:hAnsi="Calibri" w:cs="Calibri"/>
          <w:bCs/>
          <w:color w:val="000000"/>
          <w:sz w:val="32"/>
          <w:szCs w:val="28"/>
          <w:lang w:eastAsia="en-US"/>
        </w:rPr>
        <w:t xml:space="preserve">INCARICO PER LA SOTTOSCRIZIONE DIGITALE E PRESENTAZIONE TELEMATICA DELLA DOMANDA A VALERE SUL BANDO </w:t>
      </w:r>
      <w:r w:rsidR="00DB18CA">
        <w:rPr>
          <w:rStyle w:val="DefaultParagraphFont-a6b62f0"/>
          <w:rFonts w:ascii="Calibri" w:hAnsi="Calibri" w:cs="Calibri"/>
          <w:bCs/>
          <w:color w:val="000000"/>
          <w:sz w:val="32"/>
          <w:szCs w:val="28"/>
          <w:lang w:eastAsia="en-US"/>
        </w:rPr>
        <w:t>CONGIUNTO FRA REGIONE LOMBARDIA E FONDAZIONE CARIPLO ANNO 2019/2020</w:t>
      </w:r>
    </w:p>
    <w:p w14:paraId="001CE5F2" w14:textId="77777777" w:rsidR="003D2597" w:rsidRDefault="003D2597" w:rsidP="003D2597">
      <w:pPr>
        <w:pStyle w:val="Normale10"/>
        <w:spacing w:after="200"/>
        <w:jc w:val="center"/>
        <w:rPr>
          <w:rFonts w:ascii="Calibri" w:hAnsi="Calibri" w:cs="Calibri"/>
          <w:sz w:val="20"/>
          <w:szCs w:val="20"/>
          <w:lang w:eastAsia="en-US"/>
        </w:rPr>
      </w:pPr>
      <w:r>
        <w:rPr>
          <w:rStyle w:val="DefaultParagraphFont-a6b62f0"/>
          <w:rFonts w:ascii="Calibri" w:hAnsi="Calibri" w:cs="Calibri"/>
          <w:bCs/>
          <w:color w:val="000000"/>
          <w:sz w:val="32"/>
          <w:szCs w:val="28"/>
          <w:lang w:eastAsia="en-US"/>
        </w:rPr>
        <w:t>“</w:t>
      </w:r>
      <w:bookmarkEnd w:id="16"/>
      <w:r w:rsidR="00DB18CA">
        <w:rPr>
          <w:rStyle w:val="DefaultParagraphFont-a6b62f0"/>
          <w:rFonts w:ascii="Calibri" w:hAnsi="Calibri" w:cs="Calibri"/>
          <w:bCs/>
          <w:color w:val="000000"/>
          <w:sz w:val="32"/>
          <w:szCs w:val="28"/>
          <w:lang w:eastAsia="en-US"/>
        </w:rPr>
        <w:t>Lo sport: un’occasione per crescere insieme. Percorsi sportivi educativi per la crescita, il benessere e l’inclusione</w:t>
      </w:r>
      <w:r>
        <w:rPr>
          <w:rStyle w:val="DefaultParagraphFont-a6b62f0"/>
          <w:rFonts w:ascii="Calibri" w:hAnsi="Calibri" w:cs="Calibri"/>
          <w:bCs/>
          <w:color w:val="000000"/>
          <w:sz w:val="32"/>
          <w:szCs w:val="28"/>
          <w:lang w:eastAsia="en-US"/>
        </w:rPr>
        <w:t>”</w:t>
      </w:r>
    </w:p>
    <w:bookmarkEnd w:id="17"/>
    <w:p w14:paraId="6FAE1A27" w14:textId="77777777" w:rsidR="003D2597" w:rsidRDefault="003D2597" w:rsidP="003D2597">
      <w:pPr>
        <w:pStyle w:val="Normale10"/>
        <w:ind w:left="708"/>
        <w:rPr>
          <w:rFonts w:ascii="Calibri" w:hAnsi="Calibri" w:cs="Calibri"/>
          <w:sz w:val="20"/>
          <w:szCs w:val="20"/>
          <w:lang w:eastAsia="en-US"/>
        </w:rPr>
      </w:pPr>
    </w:p>
    <w:p w14:paraId="052E2E94" w14:textId="77777777" w:rsidR="003D2597" w:rsidRDefault="003D2597" w:rsidP="003D2597">
      <w:pPr>
        <w:pStyle w:val="Normale10"/>
        <w:spacing w:after="160" w:line="300" w:lineRule="exact"/>
        <w:jc w:val="center"/>
        <w:rPr>
          <w:rFonts w:ascii="Calibri" w:hAnsi="Calibri" w:cs="Calibri"/>
          <w:sz w:val="22"/>
          <w:szCs w:val="22"/>
          <w:lang w:eastAsia="en-US"/>
        </w:rPr>
      </w:pPr>
      <w:r>
        <w:rPr>
          <w:rFonts w:ascii="Calibri" w:hAnsi="Calibri" w:cs="Calibri"/>
          <w:sz w:val="22"/>
          <w:szCs w:val="22"/>
          <w:lang w:eastAsia="en-US"/>
        </w:rPr>
        <w:t>PROCURA AI SENSI DELL’ART. 1392 C.C.</w:t>
      </w:r>
    </w:p>
    <w:p w14:paraId="57BD8E8C" w14:textId="77777777" w:rsidR="003D2597" w:rsidRDefault="003D2597" w:rsidP="003D2597">
      <w:pPr>
        <w:pStyle w:val="Normale10"/>
        <w:ind w:left="708"/>
        <w:rPr>
          <w:rFonts w:ascii="Calibri" w:hAnsi="Calibri" w:cs="Calibri"/>
          <w:sz w:val="22"/>
          <w:szCs w:val="22"/>
          <w:lang w:eastAsia="en-US"/>
        </w:rPr>
      </w:pPr>
    </w:p>
    <w:p w14:paraId="215E9A39" w14:textId="77777777" w:rsidR="00374619" w:rsidRPr="00DA1AE9" w:rsidRDefault="00374619" w:rsidP="00374619">
      <w:pPr>
        <w:rPr>
          <w:rFonts w:eastAsia="Century Gothic" w:cs="Century Gothic"/>
          <w:i/>
          <w:sz w:val="22"/>
          <w:szCs w:val="22"/>
          <w:lang w:eastAsia="en-US"/>
        </w:rPr>
      </w:pPr>
      <w:bookmarkStart w:id="18" w:name="_Toc482286077"/>
      <w:bookmarkStart w:id="19" w:name="_Toc469395503"/>
      <w:bookmarkStart w:id="20" w:name="_Toc469393845"/>
      <w:bookmarkStart w:id="21" w:name="DOCUMENTO6"/>
      <w:r w:rsidRPr="00DA1AE9">
        <w:rPr>
          <w:rFonts w:eastAsia="Century Gothic" w:cs="Century Gothic"/>
          <w:sz w:val="22"/>
          <w:szCs w:val="22"/>
          <w:lang w:eastAsia="en-US"/>
        </w:rPr>
        <w:t>Il/La sottoscritto/a_____________________________________________________________________________</w:t>
      </w:r>
    </w:p>
    <w:p w14:paraId="454F3EA5" w14:textId="77777777" w:rsidR="00374619" w:rsidRPr="00DA1AE9" w:rsidRDefault="00374619" w:rsidP="00374619">
      <w:pPr>
        <w:tabs>
          <w:tab w:val="left" w:pos="4253"/>
        </w:tabs>
        <w:rPr>
          <w:rFonts w:cs="Arial" w:hint="eastAsia"/>
          <w:i/>
          <w:sz w:val="22"/>
          <w:szCs w:val="22"/>
          <w:lang w:eastAsia="en-US"/>
        </w:rPr>
      </w:pPr>
      <w:r w:rsidRPr="00DA1AE9">
        <w:rPr>
          <w:rFonts w:cs="Arial"/>
          <w:sz w:val="22"/>
          <w:szCs w:val="22"/>
          <w:lang w:eastAsia="en-US"/>
        </w:rPr>
        <w:sym w:font="Wingdings" w:char="F0A8"/>
      </w:r>
      <w:r w:rsidRPr="00DA1AE9">
        <w:rPr>
          <w:rFonts w:cs="Arial"/>
          <w:sz w:val="22"/>
          <w:szCs w:val="22"/>
          <w:lang w:eastAsia="en-US"/>
        </w:rPr>
        <w:t xml:space="preserve"> Presidente        </w:t>
      </w:r>
      <w:r w:rsidRPr="00DA1AE9">
        <w:rPr>
          <w:rFonts w:cs="Arial"/>
          <w:sz w:val="22"/>
          <w:szCs w:val="22"/>
          <w:lang w:eastAsia="en-US"/>
        </w:rPr>
        <w:sym w:font="Wingdings" w:char="F0A8"/>
      </w:r>
      <w:r w:rsidRPr="00DA1AE9">
        <w:rPr>
          <w:rFonts w:cs="Arial"/>
          <w:sz w:val="22"/>
          <w:szCs w:val="22"/>
          <w:lang w:eastAsia="en-US"/>
        </w:rPr>
        <w:t xml:space="preserve"> Legale rappresentante pro tempore </w:t>
      </w:r>
      <w:r w:rsidRPr="00DA1AE9">
        <w:rPr>
          <w:rFonts w:cs="Arial"/>
          <w:sz w:val="22"/>
          <w:szCs w:val="22"/>
          <w:lang w:eastAsia="en-US"/>
        </w:rPr>
        <w:tab/>
      </w:r>
      <w:r w:rsidRPr="00DA1AE9">
        <w:rPr>
          <w:rFonts w:cs="Arial"/>
          <w:sz w:val="22"/>
          <w:szCs w:val="22"/>
          <w:lang w:eastAsia="en-US"/>
        </w:rPr>
        <w:sym w:font="Wingdings" w:char="F0A8"/>
      </w:r>
      <w:r w:rsidRPr="00DA1AE9">
        <w:rPr>
          <w:rFonts w:cs="Arial"/>
          <w:sz w:val="22"/>
          <w:szCs w:val="22"/>
          <w:lang w:eastAsia="en-US"/>
        </w:rPr>
        <w:t xml:space="preserve"> Altro </w:t>
      </w:r>
    </w:p>
    <w:p w14:paraId="0C2313CA" w14:textId="77777777" w:rsidR="00374619" w:rsidRPr="00DA1AE9" w:rsidRDefault="00374619" w:rsidP="00374619">
      <w:pPr>
        <w:tabs>
          <w:tab w:val="left" w:pos="4253"/>
        </w:tabs>
        <w:rPr>
          <w:rFonts w:cs="Arial" w:hint="eastAsia"/>
          <w:i/>
          <w:sz w:val="22"/>
          <w:szCs w:val="22"/>
          <w:lang w:eastAsia="en-US"/>
        </w:rPr>
      </w:pPr>
      <w:r w:rsidRPr="00DA1AE9">
        <w:rPr>
          <w:rFonts w:cs="Arial"/>
          <w:sz w:val="22"/>
          <w:szCs w:val="22"/>
          <w:lang w:eastAsia="en-US"/>
        </w:rPr>
        <w:t xml:space="preserve">della </w:t>
      </w:r>
      <w:proofErr w:type="gramStart"/>
      <w:r w:rsidRPr="00DA1AE9">
        <w:rPr>
          <w:rFonts w:cs="Arial"/>
          <w:sz w:val="22"/>
          <w:szCs w:val="22"/>
          <w:lang w:eastAsia="en-US"/>
        </w:rPr>
        <w:t>società  denominata</w:t>
      </w:r>
      <w:proofErr w:type="gramEnd"/>
      <w:r w:rsidRPr="00DA1AE9">
        <w:rPr>
          <w:rFonts w:cs="Arial"/>
          <w:sz w:val="22"/>
          <w:szCs w:val="22"/>
          <w:lang w:eastAsia="en-US"/>
        </w:rPr>
        <w:t xml:space="preserve"> __________________________________________________________________</w:t>
      </w:r>
    </w:p>
    <w:p w14:paraId="38BAE9AD" w14:textId="77777777" w:rsidR="00374619" w:rsidRPr="00DA1AE9" w:rsidRDefault="00374619" w:rsidP="00374619">
      <w:pPr>
        <w:rPr>
          <w:rFonts w:eastAsia="Century Gothic" w:cs="Century Gothic"/>
          <w:i/>
          <w:sz w:val="22"/>
          <w:szCs w:val="22"/>
          <w:lang w:eastAsia="en-US"/>
        </w:rPr>
      </w:pPr>
      <w:r w:rsidRPr="00DA1AE9">
        <w:rPr>
          <w:rFonts w:eastAsia="Century Gothic" w:cs="Century Gothic"/>
          <w:sz w:val="22"/>
          <w:szCs w:val="22"/>
          <w:lang w:eastAsia="en-US"/>
        </w:rPr>
        <w:t>con sede legale nel Comune di ______________________________________________________________</w:t>
      </w:r>
    </w:p>
    <w:p w14:paraId="75A35BA6" w14:textId="77777777" w:rsidR="00374619" w:rsidRPr="00DA1AE9" w:rsidRDefault="00374619" w:rsidP="00374619">
      <w:pPr>
        <w:rPr>
          <w:rFonts w:eastAsia="Century Gothic" w:cs="Century Gothic"/>
          <w:i/>
          <w:sz w:val="22"/>
          <w:szCs w:val="22"/>
          <w:lang w:eastAsia="en-US"/>
        </w:rPr>
      </w:pPr>
      <w:r w:rsidRPr="00DA1AE9">
        <w:rPr>
          <w:rFonts w:eastAsia="Century Gothic" w:cs="Century Gothic"/>
          <w:sz w:val="22"/>
          <w:szCs w:val="22"/>
          <w:lang w:eastAsia="en-US"/>
        </w:rPr>
        <w:t xml:space="preserve">Via___________________________ </w:t>
      </w:r>
      <w:proofErr w:type="spellStart"/>
      <w:r w:rsidRPr="00DA1AE9">
        <w:rPr>
          <w:rFonts w:eastAsia="Century Gothic" w:cs="Century Gothic"/>
          <w:sz w:val="22"/>
          <w:szCs w:val="22"/>
          <w:lang w:eastAsia="en-US"/>
        </w:rPr>
        <w:t>CAP_______________Prov</w:t>
      </w:r>
      <w:proofErr w:type="spellEnd"/>
      <w:r w:rsidRPr="00DA1AE9">
        <w:rPr>
          <w:rFonts w:eastAsia="Century Gothic" w:cs="Century Gothic"/>
          <w:sz w:val="22"/>
          <w:szCs w:val="22"/>
          <w:lang w:eastAsia="en-US"/>
        </w:rPr>
        <w:t xml:space="preserve">. __________________________________ </w:t>
      </w:r>
    </w:p>
    <w:p w14:paraId="16FFEC4A" w14:textId="77777777" w:rsidR="00374619" w:rsidRPr="00DA1AE9" w:rsidRDefault="00374619" w:rsidP="00374619">
      <w:pPr>
        <w:rPr>
          <w:rFonts w:eastAsia="Century Gothic" w:cs="Century Gothic"/>
          <w:i/>
          <w:sz w:val="22"/>
          <w:szCs w:val="22"/>
          <w:lang w:eastAsia="en-US"/>
        </w:rPr>
      </w:pPr>
      <w:proofErr w:type="spellStart"/>
      <w:proofErr w:type="gramStart"/>
      <w:r w:rsidRPr="00DA1AE9">
        <w:rPr>
          <w:rFonts w:eastAsia="Century Gothic" w:cs="Century Gothic"/>
          <w:sz w:val="22"/>
          <w:szCs w:val="22"/>
          <w:lang w:eastAsia="en-US"/>
        </w:rPr>
        <w:t>tel</w:t>
      </w:r>
      <w:proofErr w:type="spellEnd"/>
      <w:r w:rsidRPr="00DA1AE9">
        <w:rPr>
          <w:rFonts w:eastAsia="Century Gothic" w:cs="Century Gothic"/>
          <w:sz w:val="22"/>
          <w:szCs w:val="22"/>
          <w:lang w:eastAsia="en-US"/>
        </w:rPr>
        <w:t>.:_</w:t>
      </w:r>
      <w:proofErr w:type="gramEnd"/>
      <w:r w:rsidRPr="00DA1AE9">
        <w:rPr>
          <w:rFonts w:eastAsia="Century Gothic" w:cs="Century Gothic"/>
          <w:sz w:val="22"/>
          <w:szCs w:val="22"/>
          <w:lang w:eastAsia="en-US"/>
        </w:rPr>
        <w:t>____________________________________</w:t>
      </w:r>
      <w:proofErr w:type="spellStart"/>
      <w:r w:rsidRPr="00DA1AE9">
        <w:rPr>
          <w:rFonts w:eastAsia="Century Gothic" w:cs="Century Gothic"/>
          <w:sz w:val="22"/>
          <w:szCs w:val="22"/>
          <w:lang w:eastAsia="en-US"/>
        </w:rPr>
        <w:t>cell</w:t>
      </w:r>
      <w:proofErr w:type="spellEnd"/>
      <w:r w:rsidRPr="00DA1AE9">
        <w:rPr>
          <w:rFonts w:eastAsia="Century Gothic" w:cs="Century Gothic"/>
          <w:sz w:val="22"/>
          <w:szCs w:val="22"/>
          <w:lang w:eastAsia="en-US"/>
        </w:rPr>
        <w:t>. Referente: ___________________________________</w:t>
      </w:r>
    </w:p>
    <w:p w14:paraId="5EAE7B39" w14:textId="77777777" w:rsidR="00384A9E" w:rsidRDefault="00374619" w:rsidP="00374619">
      <w:pPr>
        <w:rPr>
          <w:rFonts w:eastAsia="Century Gothic" w:cs="Century Gothic"/>
          <w:sz w:val="22"/>
          <w:szCs w:val="22"/>
          <w:lang w:eastAsia="en-US"/>
        </w:rPr>
      </w:pPr>
      <w:proofErr w:type="gramStart"/>
      <w:r w:rsidRPr="00DA1AE9">
        <w:rPr>
          <w:rFonts w:eastAsia="Century Gothic" w:cs="Century Gothic"/>
          <w:sz w:val="22"/>
          <w:szCs w:val="22"/>
          <w:lang w:eastAsia="en-US"/>
        </w:rPr>
        <w:t>email</w:t>
      </w:r>
      <w:proofErr w:type="gramEnd"/>
      <w:r w:rsidRPr="00DA1AE9">
        <w:rPr>
          <w:rFonts w:eastAsia="Century Gothic" w:cs="Century Gothic"/>
          <w:sz w:val="22"/>
          <w:szCs w:val="22"/>
          <w:lang w:eastAsia="en-US"/>
        </w:rPr>
        <w:t>___________________________________________________________________________________</w:t>
      </w:r>
    </w:p>
    <w:p w14:paraId="73188575" w14:textId="66BA1139" w:rsidR="00374619" w:rsidRPr="00DA1AE9" w:rsidRDefault="00374619" w:rsidP="00374619">
      <w:pPr>
        <w:rPr>
          <w:rFonts w:eastAsia="Century Gothic" w:cs="Century Gothic"/>
          <w:i/>
          <w:sz w:val="22"/>
          <w:szCs w:val="22"/>
          <w:lang w:eastAsia="en-US"/>
        </w:rPr>
      </w:pPr>
      <w:r w:rsidRPr="00DA1AE9">
        <w:rPr>
          <w:rFonts w:eastAsia="Century Gothic" w:cs="Century Gothic"/>
          <w:sz w:val="22"/>
          <w:szCs w:val="22"/>
          <w:lang w:eastAsia="en-US"/>
        </w:rPr>
        <w:t>CF_____________________________________________________________________________________</w:t>
      </w:r>
    </w:p>
    <w:p w14:paraId="0EC4CAA6" w14:textId="77777777" w:rsidR="00374619" w:rsidRPr="00DA1AE9" w:rsidRDefault="00374619" w:rsidP="00374619">
      <w:pPr>
        <w:rPr>
          <w:rFonts w:eastAsia="Century Gothic" w:cs="Century Gothic"/>
          <w:b/>
          <w:i/>
          <w:sz w:val="22"/>
          <w:szCs w:val="22"/>
          <w:lang w:eastAsia="en-US"/>
        </w:rPr>
      </w:pPr>
      <w:r w:rsidRPr="00DA1AE9">
        <w:rPr>
          <w:rFonts w:eastAsia="Century Gothic" w:cs="Century Gothic"/>
          <w:sz w:val="22"/>
          <w:szCs w:val="22"/>
          <w:lang w:eastAsia="en-US"/>
        </w:rPr>
        <w:t>Indirizzo postale (se diverso da quello legale) __________________________________________________</w:t>
      </w:r>
    </w:p>
    <w:p w14:paraId="2E9F0092" w14:textId="77777777" w:rsidR="00374619" w:rsidRPr="00DA1AE9" w:rsidRDefault="00374619" w:rsidP="00374619">
      <w:pPr>
        <w:rPr>
          <w:rFonts w:eastAsia="Century Gothic" w:cs="Century Gothic"/>
          <w:i/>
          <w:sz w:val="22"/>
          <w:szCs w:val="22"/>
          <w:lang w:eastAsia="en-US"/>
        </w:rPr>
      </w:pPr>
      <w:r w:rsidRPr="00DA1AE9">
        <w:rPr>
          <w:rFonts w:eastAsia="Century Gothic" w:cs="Century Gothic"/>
          <w:sz w:val="22"/>
          <w:szCs w:val="22"/>
          <w:lang w:eastAsia="en-US"/>
        </w:rPr>
        <w:t>indirizzo P.E.C. ___________________________________________________________________________</w:t>
      </w:r>
    </w:p>
    <w:p w14:paraId="24E5B8B5" w14:textId="77777777" w:rsidR="00374619" w:rsidRPr="00DA1AE9" w:rsidRDefault="00374619" w:rsidP="00374619">
      <w:pPr>
        <w:rPr>
          <w:rFonts w:eastAsia="Century Gothic" w:cs="Century Gothic"/>
          <w:i/>
          <w:sz w:val="22"/>
          <w:szCs w:val="22"/>
          <w:lang w:eastAsia="en-US"/>
        </w:rPr>
      </w:pPr>
      <w:r w:rsidRPr="00DA1AE9">
        <w:rPr>
          <w:rFonts w:eastAsia="Century Gothic" w:cs="Century Gothic"/>
          <w:sz w:val="22"/>
          <w:szCs w:val="22"/>
          <w:lang w:eastAsia="en-US"/>
        </w:rPr>
        <w:t xml:space="preserve">autorizzato  </w:t>
      </w:r>
      <w:r w:rsidRPr="00DA1AE9">
        <w:rPr>
          <w:rFonts w:cs="Arial"/>
          <w:sz w:val="22"/>
          <w:szCs w:val="22"/>
          <w:lang w:eastAsia="en-US"/>
        </w:rPr>
        <w:sym w:font="Wingdings" w:char="F0A8"/>
      </w:r>
      <w:r w:rsidRPr="00DA1AE9">
        <w:rPr>
          <w:rFonts w:cs="Arial"/>
          <w:sz w:val="22"/>
          <w:szCs w:val="22"/>
          <w:lang w:eastAsia="en-US"/>
        </w:rPr>
        <w:t xml:space="preserve"> </w:t>
      </w:r>
      <w:r w:rsidRPr="00DA1AE9">
        <w:rPr>
          <w:rFonts w:eastAsia="Century Gothic" w:cs="Century Gothic"/>
          <w:sz w:val="22"/>
          <w:szCs w:val="22"/>
          <w:lang w:eastAsia="en-US"/>
        </w:rPr>
        <w:t xml:space="preserve">con procura dal competente organo deliberante della società  </w:t>
      </w:r>
      <w:r w:rsidRPr="00DA1AE9">
        <w:rPr>
          <w:rFonts w:cs="Arial"/>
          <w:sz w:val="22"/>
          <w:szCs w:val="22"/>
          <w:lang w:eastAsia="en-US"/>
        </w:rPr>
        <w:sym w:font="Wingdings" w:char="F0A8"/>
      </w:r>
      <w:r w:rsidRPr="00DA1AE9">
        <w:rPr>
          <w:rFonts w:cs="Arial"/>
          <w:sz w:val="22"/>
          <w:szCs w:val="22"/>
          <w:lang w:eastAsia="en-US"/>
        </w:rPr>
        <w:t xml:space="preserve"> </w:t>
      </w:r>
      <w:r w:rsidRPr="00DA1AE9">
        <w:rPr>
          <w:rFonts w:eastAsia="Century Gothic" w:cs="Century Gothic"/>
          <w:sz w:val="22"/>
          <w:szCs w:val="22"/>
          <w:lang w:eastAsia="en-US"/>
        </w:rPr>
        <w:t xml:space="preserve"> dallo Statuto </w:t>
      </w:r>
    </w:p>
    <w:p w14:paraId="1BEBBF2A" w14:textId="77777777" w:rsidR="00374619" w:rsidRPr="00DA1AE9" w:rsidRDefault="00374619" w:rsidP="00374619">
      <w:pPr>
        <w:rPr>
          <w:rFonts w:eastAsia="Century Gothic" w:cs="Century Gothic"/>
          <w:i/>
          <w:sz w:val="22"/>
          <w:szCs w:val="22"/>
          <w:lang w:eastAsia="en-US"/>
        </w:rPr>
      </w:pPr>
    </w:p>
    <w:p w14:paraId="3E1165B5" w14:textId="77777777" w:rsidR="00374619" w:rsidRPr="00DA1AE9" w:rsidRDefault="00374619" w:rsidP="00374619">
      <w:pPr>
        <w:jc w:val="center"/>
        <w:rPr>
          <w:rFonts w:cs="Times New Roman" w:hint="eastAsia"/>
          <w:b/>
          <w:bCs/>
          <w:i/>
          <w:sz w:val="22"/>
          <w:szCs w:val="22"/>
          <w:lang w:eastAsia="en-US"/>
        </w:rPr>
      </w:pPr>
      <w:r w:rsidRPr="00DA1AE9">
        <w:rPr>
          <w:rFonts w:cs="Times New Roman"/>
          <w:b/>
          <w:bCs/>
          <w:sz w:val="22"/>
          <w:szCs w:val="22"/>
          <w:lang w:eastAsia="en-US"/>
        </w:rPr>
        <w:t>DICHIARA DI CONFERIRE</w:t>
      </w:r>
    </w:p>
    <w:p w14:paraId="3C77941D" w14:textId="77777777" w:rsidR="00374619" w:rsidRPr="00DA1AE9" w:rsidRDefault="00374619" w:rsidP="00374619">
      <w:pPr>
        <w:jc w:val="center"/>
        <w:rPr>
          <w:rFonts w:cs="ITCAvantGardeStd-Demi" w:hint="eastAsia"/>
          <w:b/>
          <w:i/>
          <w:sz w:val="22"/>
          <w:szCs w:val="22"/>
          <w:lang w:eastAsia="en-US"/>
        </w:rPr>
      </w:pPr>
    </w:p>
    <w:p w14:paraId="527A01B0" w14:textId="77777777" w:rsidR="00374619" w:rsidRPr="00DA1AE9" w:rsidRDefault="00374619" w:rsidP="00374619">
      <w:pPr>
        <w:rPr>
          <w:rFonts w:cs="ITCAvantGardeStd-Demi" w:hint="eastAsia"/>
          <w:i/>
          <w:sz w:val="22"/>
          <w:szCs w:val="22"/>
          <w:lang w:eastAsia="en-US"/>
        </w:rPr>
      </w:pPr>
      <w:r w:rsidRPr="00DA1AE9">
        <w:rPr>
          <w:rFonts w:cs="ITCAvantGardeStd-Demi"/>
          <w:sz w:val="22"/>
          <w:szCs w:val="22"/>
          <w:lang w:eastAsia="en-US"/>
        </w:rPr>
        <w:t>al sig. (cognome e nome dell’intermediario) ____________________________________________________</w:t>
      </w:r>
    </w:p>
    <w:p w14:paraId="2D9F9F05" w14:textId="77777777" w:rsidR="00374619" w:rsidRPr="00DA1AE9" w:rsidRDefault="00374619" w:rsidP="00374619">
      <w:pPr>
        <w:rPr>
          <w:rFonts w:cs="ITCAvantGardeStd-Demi" w:hint="eastAsia"/>
          <w:i/>
          <w:sz w:val="22"/>
          <w:szCs w:val="22"/>
          <w:lang w:eastAsia="en-US"/>
        </w:rPr>
      </w:pPr>
      <w:r w:rsidRPr="00DA1AE9">
        <w:rPr>
          <w:rFonts w:cs="ITCAvantGardeStd-Demi"/>
          <w:sz w:val="22"/>
          <w:szCs w:val="22"/>
          <w:lang w:eastAsia="en-US"/>
        </w:rPr>
        <w:t xml:space="preserve">in qualità di ____________________________________________________ (denominazione intermediario) </w:t>
      </w:r>
    </w:p>
    <w:p w14:paraId="5FA453BD" w14:textId="77777777" w:rsidR="00374619" w:rsidRPr="00DA1AE9" w:rsidRDefault="00374619" w:rsidP="00374619">
      <w:pPr>
        <w:rPr>
          <w:rFonts w:cs="ITCAvantGardeStd-Demi" w:hint="eastAsia"/>
          <w:i/>
          <w:sz w:val="22"/>
          <w:szCs w:val="22"/>
          <w:lang w:eastAsia="en-US"/>
        </w:rPr>
      </w:pPr>
    </w:p>
    <w:p w14:paraId="3E2D5A18" w14:textId="77777777" w:rsidR="00374619" w:rsidRPr="00DA1AE9" w:rsidRDefault="00374619" w:rsidP="00374619">
      <w:pPr>
        <w:rPr>
          <w:rFonts w:cs="ITCAvantGardeStd-Demi" w:hint="eastAsia"/>
          <w:i/>
          <w:sz w:val="22"/>
          <w:szCs w:val="22"/>
          <w:lang w:eastAsia="en-US"/>
        </w:rPr>
      </w:pPr>
    </w:p>
    <w:p w14:paraId="6CE61BCA" w14:textId="77777777" w:rsidR="00374619" w:rsidRPr="00DA1AE9" w:rsidRDefault="00374619" w:rsidP="00374619">
      <w:pPr>
        <w:jc w:val="center"/>
        <w:rPr>
          <w:rFonts w:cs="Times New Roman" w:hint="eastAsia"/>
          <w:b/>
          <w:bCs/>
          <w:i/>
          <w:sz w:val="22"/>
          <w:szCs w:val="22"/>
          <w:lang w:eastAsia="en-US"/>
        </w:rPr>
      </w:pPr>
      <w:r w:rsidRPr="00DA1AE9">
        <w:rPr>
          <w:rFonts w:cs="Times New Roman"/>
          <w:b/>
          <w:bCs/>
          <w:sz w:val="22"/>
          <w:szCs w:val="22"/>
          <w:lang w:eastAsia="en-US"/>
        </w:rPr>
        <w:t>PROCURA SPECIALE</w:t>
      </w:r>
    </w:p>
    <w:p w14:paraId="52C502C0" w14:textId="77777777" w:rsidR="00374619" w:rsidRPr="00DA1AE9" w:rsidRDefault="00374619" w:rsidP="00374619">
      <w:pPr>
        <w:jc w:val="center"/>
        <w:rPr>
          <w:rFonts w:cs="ITCAvantGardeStd-Demi" w:hint="eastAsia"/>
          <w:b/>
          <w:i/>
          <w:sz w:val="22"/>
          <w:szCs w:val="22"/>
          <w:lang w:eastAsia="en-US"/>
        </w:rPr>
      </w:pPr>
    </w:p>
    <w:p w14:paraId="6B076F04" w14:textId="77777777" w:rsidR="00374619" w:rsidRPr="00DA1AE9" w:rsidRDefault="00374619" w:rsidP="00374619">
      <w:pPr>
        <w:rPr>
          <w:rFonts w:cs="ITCAvantGardeStd-Bk" w:hint="eastAsia"/>
          <w:i/>
          <w:sz w:val="22"/>
          <w:szCs w:val="22"/>
          <w:lang w:eastAsia="en-US"/>
        </w:rPr>
      </w:pPr>
      <w:r w:rsidRPr="00DA1AE9">
        <w:rPr>
          <w:rFonts w:cs="ITCAvantGardeStd-Bk"/>
          <w:sz w:val="22"/>
          <w:szCs w:val="22"/>
          <w:lang w:eastAsia="en-US"/>
        </w:rPr>
        <w:t xml:space="preserve">per la sottoscrizione digitale e presentazione telematica della domanda ai fini della partecipazione al bando </w:t>
      </w:r>
      <w:r w:rsidRPr="00DA1AE9">
        <w:rPr>
          <w:rFonts w:eastAsia="Century Gothic" w:cs="Century Gothic"/>
          <w:sz w:val="22"/>
          <w:szCs w:val="22"/>
          <w:lang w:eastAsia="en-US"/>
        </w:rPr>
        <w:t>________________________________</w:t>
      </w:r>
      <w:proofErr w:type="gramStart"/>
      <w:r w:rsidRPr="00DA1AE9">
        <w:rPr>
          <w:rFonts w:eastAsia="Century Gothic" w:cs="Century Gothic"/>
          <w:sz w:val="22"/>
          <w:szCs w:val="22"/>
          <w:lang w:eastAsia="en-US"/>
        </w:rPr>
        <w:t>_</w:t>
      </w:r>
      <w:r w:rsidRPr="00DA1AE9">
        <w:rPr>
          <w:rFonts w:cs="ITCAvantGardeStd-Bk"/>
          <w:sz w:val="22"/>
          <w:szCs w:val="22"/>
          <w:lang w:eastAsia="en-US"/>
        </w:rPr>
        <w:t xml:space="preserve">  quale</w:t>
      </w:r>
      <w:proofErr w:type="gramEnd"/>
      <w:r w:rsidRPr="00DA1AE9">
        <w:rPr>
          <w:rFonts w:cs="ITCAvantGardeStd-Bk"/>
          <w:sz w:val="22"/>
          <w:szCs w:val="22"/>
          <w:lang w:eastAsia="en-US"/>
        </w:rPr>
        <w:t xml:space="preserve"> assolvimento di tutti gli adempimenti amministrativi previsti dal bando.</w:t>
      </w:r>
    </w:p>
    <w:p w14:paraId="173AE28B" w14:textId="77777777" w:rsidR="00374619" w:rsidRPr="00DA1AE9" w:rsidRDefault="00374619" w:rsidP="00374619">
      <w:pPr>
        <w:rPr>
          <w:rFonts w:cs="ITCAvantGardeStd-Bk" w:hint="eastAsia"/>
          <w:i/>
          <w:sz w:val="22"/>
          <w:szCs w:val="22"/>
          <w:lang w:eastAsia="en-US"/>
        </w:rPr>
      </w:pPr>
    </w:p>
    <w:p w14:paraId="4911AC29" w14:textId="77777777" w:rsidR="00374619" w:rsidRPr="00DA1AE9" w:rsidRDefault="00374619" w:rsidP="00374619">
      <w:pPr>
        <w:rPr>
          <w:rFonts w:cs="ITCAvantGardeStd-Bk" w:hint="eastAsia"/>
          <w:i/>
          <w:sz w:val="22"/>
          <w:szCs w:val="22"/>
          <w:lang w:eastAsia="en-US"/>
        </w:rPr>
      </w:pPr>
      <w:r w:rsidRPr="00DA1AE9">
        <w:rPr>
          <w:rFonts w:cs="ITCAvantGardeStd-Bk"/>
          <w:b/>
          <w:sz w:val="22"/>
          <w:szCs w:val="22"/>
          <w:lang w:eastAsia="en-US"/>
        </w:rPr>
        <w:t>Domicilio Speciale</w:t>
      </w:r>
      <w:r w:rsidRPr="00DA1AE9">
        <w:rPr>
          <w:rFonts w:cs="ITCAvantGardeStd-Bk"/>
          <w:sz w:val="22"/>
          <w:szCs w:val="22"/>
          <w:lang w:eastAsia="en-US"/>
        </w:rPr>
        <w:t xml:space="preserve">: è eletto domicilio speciale, per tutti gli atti e le comunicazioni inerenti </w:t>
      </w:r>
      <w:proofErr w:type="gramStart"/>
      <w:r w:rsidRPr="00DA1AE9">
        <w:rPr>
          <w:rFonts w:cs="ITCAvantGardeStd-Bk"/>
          <w:sz w:val="22"/>
          <w:szCs w:val="22"/>
          <w:lang w:eastAsia="en-US"/>
        </w:rPr>
        <w:t>il</w:t>
      </w:r>
      <w:proofErr w:type="gramEnd"/>
      <w:r w:rsidRPr="00DA1AE9">
        <w:rPr>
          <w:rFonts w:cs="ITCAvantGardeStd-Bk"/>
          <w:sz w:val="22"/>
          <w:szCs w:val="22"/>
          <w:lang w:eastAsia="en-US"/>
        </w:rPr>
        <w:t xml:space="preserve"> procedimento amministrativo, presso l’indirizzo di posta elettronica del soggetto che provvede alla trasmissione telematica, a cui viene conferita la facoltà di eseguire eventuali rettifiche di errori formali inerenti la domanda.</w:t>
      </w:r>
    </w:p>
    <w:p w14:paraId="46068D8A" w14:textId="77777777" w:rsidR="00374619" w:rsidRPr="00DA1AE9" w:rsidRDefault="00374619" w:rsidP="00374619">
      <w:pPr>
        <w:rPr>
          <w:rFonts w:cs="ITCAvantGardeStd-Bk" w:hint="eastAsia"/>
          <w:i/>
          <w:sz w:val="22"/>
          <w:szCs w:val="22"/>
          <w:lang w:eastAsia="en-US"/>
        </w:rPr>
      </w:pPr>
    </w:p>
    <w:p w14:paraId="0470CF83" w14:textId="77777777" w:rsidR="00374619" w:rsidRPr="00DA1AE9" w:rsidRDefault="00374619" w:rsidP="00374619">
      <w:pPr>
        <w:rPr>
          <w:rFonts w:cs="ITCAvantGardeStd-Bk" w:hint="eastAsia"/>
          <w:i/>
          <w:sz w:val="22"/>
          <w:szCs w:val="22"/>
          <w:lang w:eastAsia="en-US"/>
        </w:rPr>
      </w:pPr>
      <w:r w:rsidRPr="00DA1AE9">
        <w:rPr>
          <w:rFonts w:cs="ITCAvantGardeStd-Bk"/>
          <w:sz w:val="22"/>
          <w:szCs w:val="22"/>
          <w:lang w:eastAsia="en-US"/>
        </w:rPr>
        <w:t xml:space="preserve">Nel caso in cui non si voglia domiciliare la pratica presso l’indirizzo di posta elettronica del soggetto che provvede alla trasmissione telematica occorre barrare la seguente casella </w:t>
      </w:r>
      <w:r w:rsidRPr="00DA1AE9">
        <w:rPr>
          <w:rFonts w:cs="Arial"/>
          <w:sz w:val="22"/>
          <w:szCs w:val="22"/>
          <w:lang w:eastAsia="en-US"/>
        </w:rPr>
        <w:sym w:font="Wingdings" w:char="F0A8"/>
      </w:r>
    </w:p>
    <w:p w14:paraId="76D58909" w14:textId="77777777" w:rsidR="00374619" w:rsidRPr="00DA1AE9" w:rsidRDefault="00374619" w:rsidP="00374619">
      <w:pPr>
        <w:rPr>
          <w:rFonts w:cs="ITCAvantGardeStd-Bk" w:hint="eastAsia"/>
          <w:i/>
          <w:sz w:val="22"/>
          <w:szCs w:val="22"/>
          <w:lang w:eastAsia="en-US"/>
        </w:rPr>
      </w:pPr>
    </w:p>
    <w:p w14:paraId="78F7242A" w14:textId="77777777" w:rsidR="00374619" w:rsidRPr="005D1D8A" w:rsidRDefault="00374619" w:rsidP="00374619">
      <w:pPr>
        <w:rPr>
          <w:rFonts w:cs="ITCAvantGardeStd-Bk" w:hint="eastAsia"/>
          <w:i/>
          <w:sz w:val="22"/>
          <w:szCs w:val="22"/>
          <w:lang w:eastAsia="en-US"/>
        </w:rPr>
      </w:pPr>
      <w:r w:rsidRPr="005D1D8A">
        <w:rPr>
          <w:rFonts w:cs="ITCAvantGardeStd-Bk"/>
          <w:sz w:val="22"/>
          <w:szCs w:val="22"/>
          <w:lang w:eastAsia="en-US"/>
        </w:rPr>
        <w:t>Il presente modello va compilato, sottoscritto con firma autografa dal/i delegante/i, scansito in formato pdf ed allegato, con firma digitale del delegato, alla modulistica elettronica.</w:t>
      </w:r>
    </w:p>
    <w:p w14:paraId="3C334FE0" w14:textId="77777777" w:rsidR="00374619" w:rsidRPr="005D1D8A" w:rsidRDefault="00374619" w:rsidP="00374619">
      <w:pPr>
        <w:rPr>
          <w:rFonts w:cs="ITCAvantGardeStd-Bk" w:hint="eastAsia"/>
          <w:i/>
          <w:sz w:val="22"/>
          <w:szCs w:val="22"/>
          <w:lang w:eastAsia="en-US"/>
        </w:rPr>
      </w:pPr>
    </w:p>
    <w:p w14:paraId="178C1E84" w14:textId="77777777" w:rsidR="00374619" w:rsidRPr="00DA1AE9" w:rsidRDefault="00374619" w:rsidP="00374619">
      <w:pPr>
        <w:rPr>
          <w:rFonts w:cs="ITCAvantGardeStd-Bk" w:hint="eastAsia"/>
          <w:i/>
          <w:sz w:val="22"/>
          <w:szCs w:val="22"/>
          <w:lang w:eastAsia="en-US"/>
        </w:rPr>
      </w:pPr>
      <w:r w:rsidRPr="00DA1AE9">
        <w:rPr>
          <w:rFonts w:cs="ITCAvantGardeStd-Bk"/>
          <w:sz w:val="22"/>
          <w:szCs w:val="22"/>
          <w:lang w:eastAsia="en-US"/>
        </w:rPr>
        <w:t>Al presente modello deve inoltre essere allegata copia informatica di un documento di identità valido di ciascuno dei soggetti che hanno apposto la firma autografa.</w:t>
      </w:r>
    </w:p>
    <w:p w14:paraId="757B7522" w14:textId="77777777" w:rsidR="00374619" w:rsidRPr="00DA1AE9" w:rsidRDefault="00374619" w:rsidP="00374619">
      <w:pPr>
        <w:rPr>
          <w:rFonts w:cs="ITCAvantGardeStd-Demi" w:hint="eastAsia"/>
          <w:i/>
          <w:sz w:val="20"/>
          <w:szCs w:val="20"/>
          <w:lang w:eastAsia="en-US"/>
        </w:rPr>
      </w:pPr>
    </w:p>
    <w:p w14:paraId="1C49889F" w14:textId="77777777" w:rsidR="00374619" w:rsidRPr="00DA1AE9" w:rsidRDefault="00374619" w:rsidP="00374619">
      <w:pPr>
        <w:rPr>
          <w:rFonts w:cs="Times New Roman" w:hint="eastAsia"/>
          <w:i/>
          <w:sz w:val="22"/>
          <w:szCs w:val="22"/>
          <w:lang w:eastAsia="en-US"/>
        </w:rPr>
      </w:pPr>
      <w:r w:rsidRPr="00DA1AE9">
        <w:rPr>
          <w:rFonts w:cs="Times New Roman"/>
          <w:sz w:val="22"/>
          <w:szCs w:val="22"/>
          <w:lang w:eastAsia="en-US"/>
        </w:rPr>
        <w:br w:type="page"/>
      </w:r>
    </w:p>
    <w:p w14:paraId="4C0B0B8F" w14:textId="77777777" w:rsidR="00374619" w:rsidRPr="00DA1AE9" w:rsidRDefault="00374619" w:rsidP="00374619">
      <w:pPr>
        <w:jc w:val="center"/>
        <w:rPr>
          <w:rFonts w:cs="Times New Roman" w:hint="eastAsia"/>
          <w:b/>
          <w:bCs/>
          <w:i/>
          <w:sz w:val="22"/>
          <w:szCs w:val="22"/>
          <w:lang w:eastAsia="en-US"/>
        </w:rPr>
      </w:pPr>
      <w:r w:rsidRPr="00DA1AE9">
        <w:rPr>
          <w:rFonts w:cs="Times New Roman"/>
          <w:b/>
          <w:bCs/>
          <w:sz w:val="22"/>
          <w:szCs w:val="22"/>
          <w:lang w:eastAsia="en-US"/>
        </w:rPr>
        <w:lastRenderedPageBreak/>
        <w:t>DICHIARAZIONE SOSTITUTIVA DELL’ATTO DI NOTORIETÀ</w:t>
      </w:r>
    </w:p>
    <w:p w14:paraId="5EC757F2" w14:textId="77777777" w:rsidR="00374619" w:rsidRPr="00DA1AE9" w:rsidRDefault="00374619" w:rsidP="00374619">
      <w:pPr>
        <w:jc w:val="center"/>
        <w:rPr>
          <w:rFonts w:cs="ITCAvantGardeStd-Demi" w:hint="eastAsia"/>
          <w:i/>
          <w:sz w:val="22"/>
          <w:szCs w:val="22"/>
          <w:lang w:eastAsia="en-US"/>
        </w:rPr>
      </w:pPr>
    </w:p>
    <w:p w14:paraId="2085C771" w14:textId="77777777" w:rsidR="00374619" w:rsidRPr="00DA1AE9" w:rsidRDefault="00374619" w:rsidP="00374619">
      <w:pPr>
        <w:rPr>
          <w:rFonts w:cs="ITCAvantGardeStd-Bk" w:hint="eastAsia"/>
          <w:i/>
          <w:sz w:val="22"/>
          <w:szCs w:val="22"/>
          <w:lang w:eastAsia="en-US"/>
        </w:rPr>
      </w:pPr>
      <w:r w:rsidRPr="00DA1AE9">
        <w:rPr>
          <w:rFonts w:cs="ITCAvantGardeStd-Bk"/>
          <w:sz w:val="22"/>
          <w:szCs w:val="22"/>
          <w:lang w:eastAsia="en-US"/>
        </w:rPr>
        <w:t>Colui che, in qualità di procuratore, sottoscrive con firma digitale la copia informatica del presente documento, consapevole delle responsabilità penali di cui all’articolo 76 del medesimo D.P.R. n. 445/2000 per le ipotesi di falsità in atti e dichiarazioni mendaci</w:t>
      </w:r>
    </w:p>
    <w:p w14:paraId="4740FC70" w14:textId="77777777" w:rsidR="00374619" w:rsidRPr="00DA1AE9" w:rsidRDefault="00374619" w:rsidP="00374619">
      <w:pPr>
        <w:jc w:val="center"/>
        <w:rPr>
          <w:rFonts w:cs="ITCAvantGardeStd-Bk" w:hint="eastAsia"/>
          <w:b/>
          <w:i/>
          <w:sz w:val="22"/>
          <w:szCs w:val="22"/>
          <w:lang w:eastAsia="en-US"/>
        </w:rPr>
      </w:pPr>
    </w:p>
    <w:p w14:paraId="23212BFB" w14:textId="77777777" w:rsidR="00374619" w:rsidRPr="00DA1AE9" w:rsidRDefault="00374619" w:rsidP="00374619">
      <w:pPr>
        <w:jc w:val="center"/>
        <w:rPr>
          <w:rFonts w:cs="Times New Roman" w:hint="eastAsia"/>
          <w:b/>
          <w:bCs/>
          <w:i/>
          <w:sz w:val="22"/>
          <w:szCs w:val="22"/>
          <w:lang w:eastAsia="en-US"/>
        </w:rPr>
      </w:pPr>
      <w:r w:rsidRPr="00DA1AE9">
        <w:rPr>
          <w:rFonts w:cs="Times New Roman"/>
          <w:b/>
          <w:bCs/>
          <w:sz w:val="22"/>
          <w:szCs w:val="22"/>
          <w:lang w:eastAsia="en-US"/>
        </w:rPr>
        <w:t>DICHIARA</w:t>
      </w:r>
    </w:p>
    <w:p w14:paraId="4AA1071D" w14:textId="77777777" w:rsidR="00374619" w:rsidRPr="00DA1AE9" w:rsidRDefault="00374619" w:rsidP="00374619">
      <w:pPr>
        <w:jc w:val="center"/>
        <w:rPr>
          <w:rFonts w:cs="ITCAvantGardeStd-Bk" w:hint="eastAsia"/>
          <w:b/>
          <w:i/>
          <w:sz w:val="22"/>
          <w:szCs w:val="22"/>
          <w:lang w:eastAsia="en-US"/>
        </w:rPr>
      </w:pPr>
    </w:p>
    <w:p w14:paraId="1E9AAF97" w14:textId="77777777" w:rsidR="00374619" w:rsidRPr="00DA1AE9" w:rsidRDefault="00374619" w:rsidP="00374619">
      <w:pPr>
        <w:numPr>
          <w:ilvl w:val="0"/>
          <w:numId w:val="11"/>
        </w:numPr>
        <w:suppressAutoHyphens w:val="0"/>
        <w:autoSpaceDE/>
        <w:spacing w:after="160" w:line="300" w:lineRule="exact"/>
        <w:ind w:left="360"/>
        <w:contextualSpacing/>
        <w:textAlignment w:val="auto"/>
        <w:rPr>
          <w:rFonts w:cs="ITCAvantGardeStd-Bk" w:hint="eastAsia"/>
          <w:i/>
          <w:sz w:val="22"/>
          <w:szCs w:val="22"/>
          <w:lang w:eastAsia="en-US"/>
        </w:rPr>
      </w:pPr>
      <w:r w:rsidRPr="00DA1AE9">
        <w:rPr>
          <w:rFonts w:cs="ITCAvantGardeStd-Bk"/>
          <w:sz w:val="22"/>
          <w:szCs w:val="22"/>
          <w:lang w:eastAsia="en-US"/>
        </w:rPr>
        <w:t xml:space="preserve">ai sensi dell’art 46.1 lett. U) del D.P.R. 445/2000 di agire in qualità di procuratore speciale in rappresentanza della società. </w:t>
      </w:r>
    </w:p>
    <w:p w14:paraId="2F4EF558" w14:textId="77777777" w:rsidR="00374619" w:rsidRPr="00DA1AE9" w:rsidRDefault="00374619" w:rsidP="00374619">
      <w:pPr>
        <w:rPr>
          <w:rFonts w:cs="ITCAvantGardeStd-Bk" w:hint="eastAsia"/>
          <w:i/>
          <w:sz w:val="22"/>
          <w:szCs w:val="22"/>
          <w:lang w:eastAsia="en-US"/>
        </w:rPr>
      </w:pPr>
    </w:p>
    <w:p w14:paraId="0327015F" w14:textId="77777777" w:rsidR="00374619" w:rsidRPr="00FA146D" w:rsidRDefault="00374619" w:rsidP="00374619">
      <w:pPr>
        <w:numPr>
          <w:ilvl w:val="0"/>
          <w:numId w:val="11"/>
        </w:numPr>
        <w:suppressAutoHyphens w:val="0"/>
        <w:autoSpaceDE/>
        <w:spacing w:after="160" w:line="300" w:lineRule="exact"/>
        <w:ind w:left="360"/>
        <w:contextualSpacing/>
        <w:textAlignment w:val="auto"/>
        <w:rPr>
          <w:rFonts w:cs="ITCAvantGardeStd-Bk" w:hint="eastAsia"/>
          <w:i/>
          <w:sz w:val="22"/>
          <w:szCs w:val="22"/>
          <w:lang w:eastAsia="en-US"/>
        </w:rPr>
      </w:pPr>
      <w:r w:rsidRPr="00FA146D">
        <w:rPr>
          <w:rFonts w:cs="ITCAvantGardeStd-Bk"/>
          <w:sz w:val="22"/>
          <w:szCs w:val="22"/>
          <w:lang w:eastAsia="en-US"/>
        </w:rPr>
        <w:t xml:space="preserve">ai sensi dell’art. 48 del D.P.R. 445/2000 e del </w:t>
      </w:r>
      <w:proofErr w:type="spellStart"/>
      <w:r w:rsidRPr="00FA146D">
        <w:rPr>
          <w:rFonts w:cs="ITCAvantGardeStd-Bk"/>
          <w:sz w:val="22"/>
          <w:szCs w:val="22"/>
          <w:lang w:eastAsia="en-US"/>
        </w:rPr>
        <w:t>D.</w:t>
      </w:r>
      <w:proofErr w:type="gramStart"/>
      <w:r w:rsidRPr="00FA146D">
        <w:rPr>
          <w:rFonts w:cs="ITCAvantGardeStd-Bk"/>
          <w:sz w:val="22"/>
          <w:szCs w:val="22"/>
          <w:lang w:eastAsia="en-US"/>
        </w:rPr>
        <w:t>L.vo</w:t>
      </w:r>
      <w:proofErr w:type="spellEnd"/>
      <w:proofErr w:type="gramEnd"/>
      <w:r w:rsidRPr="00FA146D">
        <w:rPr>
          <w:rFonts w:cs="ITCAvantGardeStd-Bk"/>
          <w:sz w:val="22"/>
          <w:szCs w:val="22"/>
          <w:lang w:eastAsia="en-US"/>
        </w:rPr>
        <w:t xml:space="preserve"> 196/2003, novellato dal d.lgs. 101/2018,  si informa che i dati contenuti nel presente modello saranno utilizzati esclusivamente per gli adempimenti amministrativi relativi alla presentazione telematica della domanda.</w:t>
      </w:r>
    </w:p>
    <w:p w14:paraId="0A6C492B" w14:textId="77777777" w:rsidR="00374619" w:rsidRPr="00DA1AE9" w:rsidRDefault="00374619" w:rsidP="00374619">
      <w:pPr>
        <w:rPr>
          <w:rFonts w:cs="ITCAvantGardeStd-Bk" w:hint="eastAsia"/>
          <w:i/>
          <w:sz w:val="22"/>
          <w:szCs w:val="22"/>
          <w:lang w:eastAsia="en-US"/>
        </w:rPr>
      </w:pPr>
    </w:p>
    <w:p w14:paraId="773FBE2D" w14:textId="77777777" w:rsidR="00374619" w:rsidRPr="00754F4B" w:rsidRDefault="00374619" w:rsidP="00374619">
      <w:pPr>
        <w:tabs>
          <w:tab w:val="left" w:pos="3525"/>
        </w:tabs>
        <w:spacing w:line="259" w:lineRule="auto"/>
        <w:rPr>
          <w:rFonts w:cs="Arial" w:hint="eastAsia"/>
        </w:rPr>
      </w:pPr>
      <w:r w:rsidRPr="00754F4B">
        <w:rPr>
          <w:rFonts w:cs="Arial"/>
        </w:rPr>
        <w:t xml:space="preserve"> </w:t>
      </w:r>
    </w:p>
    <w:p w14:paraId="636FC716" w14:textId="77777777" w:rsidR="00374619" w:rsidRPr="00754F4B" w:rsidRDefault="00374619" w:rsidP="00374619">
      <w:pPr>
        <w:tabs>
          <w:tab w:val="left" w:pos="3525"/>
        </w:tabs>
        <w:spacing w:line="259" w:lineRule="auto"/>
        <w:rPr>
          <w:rFonts w:cs="Arial" w:hint="eastAsia"/>
        </w:rPr>
      </w:pPr>
    </w:p>
    <w:bookmarkEnd w:id="18"/>
    <w:bookmarkEnd w:id="19"/>
    <w:bookmarkEnd w:id="20"/>
    <w:bookmarkEnd w:id="21"/>
    <w:p w14:paraId="0FB93C20" w14:textId="297DD873" w:rsidR="00DB18CA" w:rsidRPr="004F0F68" w:rsidRDefault="00817115" w:rsidP="00DB18CA">
      <w:pPr>
        <w:pStyle w:val="Normale10"/>
        <w:pageBreakBefore/>
        <w:spacing w:after="200"/>
        <w:ind w:left="576"/>
        <w:rPr>
          <w:rFonts w:ascii="Century Gothic" w:eastAsia="Times New Roman" w:hAnsi="Century Gothic" w:cs="Calibri"/>
          <w:b/>
          <w:bCs/>
          <w:color w:val="000000"/>
          <w:sz w:val="32"/>
          <w:szCs w:val="28"/>
          <w:lang w:eastAsia="en-US"/>
        </w:rPr>
      </w:pPr>
      <w:r w:rsidRPr="004F0F68">
        <w:rPr>
          <w:rStyle w:val="Carpredefinitoparagrafo1"/>
          <w:rFonts w:ascii="Century Gothic" w:hAnsi="Century Gothic" w:cs="Calibri"/>
          <w:b/>
          <w:bCs/>
          <w:color w:val="000000"/>
        </w:rPr>
        <w:lastRenderedPageBreak/>
        <w:t xml:space="preserve">ALLEGATO </w:t>
      </w:r>
      <w:r w:rsidR="004F0F68">
        <w:rPr>
          <w:rStyle w:val="Carpredefinitoparagrafo1"/>
          <w:rFonts w:ascii="Century Gothic" w:hAnsi="Century Gothic" w:cs="Calibri"/>
          <w:b/>
          <w:bCs/>
          <w:color w:val="000000"/>
        </w:rPr>
        <w:t>D</w:t>
      </w:r>
      <w:r w:rsidRPr="004F0F68">
        <w:rPr>
          <w:rStyle w:val="Carpredefinitoparagrafo1"/>
          <w:rFonts w:ascii="Century Gothic" w:hAnsi="Century Gothic" w:cs="Calibri"/>
          <w:b/>
          <w:bCs/>
          <w:color w:val="000000"/>
        </w:rPr>
        <w:t>12.</w:t>
      </w:r>
      <w:r w:rsidR="004F0F68" w:rsidRPr="004F0F68">
        <w:rPr>
          <w:rStyle w:val="Carpredefinitoparagrafo1"/>
          <w:rFonts w:ascii="Century Gothic" w:hAnsi="Century Gothic" w:cs="Calibri"/>
          <w:b/>
          <w:bCs/>
          <w:color w:val="000000"/>
        </w:rPr>
        <w:t>f</w:t>
      </w:r>
    </w:p>
    <w:p w14:paraId="5044457B" w14:textId="398FFC6D" w:rsidR="00DB18CA" w:rsidRPr="004F0F68" w:rsidRDefault="00DB18CA" w:rsidP="00DB18CA">
      <w:pPr>
        <w:pStyle w:val="Corpotesto"/>
        <w:jc w:val="center"/>
        <w:rPr>
          <w:rFonts w:asciiTheme="minorHAnsi" w:hAnsiTheme="minorHAnsi"/>
          <w:sz w:val="22"/>
          <w:szCs w:val="22"/>
        </w:rPr>
      </w:pPr>
      <w:r w:rsidRPr="004F0F68">
        <w:rPr>
          <w:rFonts w:asciiTheme="minorHAnsi" w:hAnsiTheme="minorHAnsi"/>
          <w:b/>
          <w:sz w:val="22"/>
          <w:szCs w:val="22"/>
        </w:rPr>
        <w:t>INFORMATIVA SUL TRATTAMENTO DEI DATI PERSONALI</w:t>
      </w:r>
      <w:r w:rsidR="004F0F68" w:rsidRPr="004F0F68">
        <w:rPr>
          <w:rFonts w:asciiTheme="minorHAnsi" w:hAnsiTheme="minorHAnsi"/>
          <w:b/>
          <w:sz w:val="22"/>
          <w:szCs w:val="22"/>
        </w:rPr>
        <w:t xml:space="preserve"> </w:t>
      </w:r>
      <w:r w:rsidR="004F0F68" w:rsidRPr="004F0F68">
        <w:rPr>
          <w:rFonts w:asciiTheme="minorHAnsi" w:hAnsiTheme="minorHAnsi" w:hint="eastAsia"/>
          <w:b/>
          <w:sz w:val="22"/>
          <w:szCs w:val="22"/>
        </w:rPr>
        <w:t>AI SENSI DELL</w:t>
      </w:r>
      <w:r w:rsidR="004F0F68" w:rsidRPr="004F0F68">
        <w:rPr>
          <w:rFonts w:asciiTheme="minorHAnsi" w:hAnsiTheme="minorHAnsi" w:hint="eastAsia"/>
          <w:b/>
          <w:sz w:val="22"/>
          <w:szCs w:val="22"/>
        </w:rPr>
        <w:t>’</w:t>
      </w:r>
      <w:r w:rsidR="004F0F68" w:rsidRPr="004F0F68">
        <w:rPr>
          <w:rFonts w:asciiTheme="minorHAnsi" w:hAnsiTheme="minorHAnsi" w:hint="eastAsia"/>
          <w:b/>
          <w:sz w:val="22"/>
          <w:szCs w:val="22"/>
        </w:rPr>
        <w:t>ART. 13 DEL REGOLAMENTO UE 2016/679</w:t>
      </w:r>
    </w:p>
    <w:p w14:paraId="617218F5" w14:textId="77777777" w:rsidR="004F0F68" w:rsidRPr="004F0F68" w:rsidRDefault="004F0F68" w:rsidP="004F0F68">
      <w:pPr>
        <w:pStyle w:val="Nessunaspaziatura"/>
        <w:ind w:right="-7"/>
        <w:jc w:val="both"/>
        <w:rPr>
          <w:rFonts w:cstheme="minorHAnsi" w:hint="eastAsia"/>
          <w:b/>
          <w:sz w:val="18"/>
          <w:szCs w:val="18"/>
        </w:rPr>
      </w:pPr>
      <w:bookmarkStart w:id="22" w:name="_Hlk510778485"/>
      <w:bookmarkStart w:id="23" w:name="_Hlk510779118"/>
      <w:r w:rsidRPr="004F0F68">
        <w:rPr>
          <w:rFonts w:cstheme="minorHAnsi"/>
          <w:sz w:val="18"/>
          <w:szCs w:val="18"/>
        </w:rPr>
        <w:t xml:space="preserve">La presente informativa viene fornita, in adempimento alle disposizioni di cui all’art. 13 del Regolamento UE 2016/679, relativo alla protezione delle persone fisiche con riguardo al trattamento dei dati personali, nonché alla libera circolazione di tali dati, </w:t>
      </w:r>
      <w:r w:rsidRPr="004F0F68">
        <w:rPr>
          <w:rFonts w:cstheme="minorHAnsi"/>
          <w:b/>
          <w:sz w:val="18"/>
          <w:szCs w:val="18"/>
        </w:rPr>
        <w:t xml:space="preserve">agli enti che intendono partecipare al bando congiunto fra Regione Lombardia e Fondazione Cariplo - anno 2019/2020 “Lo Sport: un’occasione per crescere insieme. Percorsi sportivi-educativi per la crescita, il benessere e l’inclusione”. </w:t>
      </w:r>
    </w:p>
    <w:p w14:paraId="713469A9" w14:textId="77777777" w:rsidR="004F0F68" w:rsidRPr="004F0F68" w:rsidRDefault="004F0F68" w:rsidP="004F0F68">
      <w:pPr>
        <w:pStyle w:val="Nessunaspaziatura"/>
        <w:ind w:right="-7"/>
        <w:jc w:val="both"/>
        <w:rPr>
          <w:rFonts w:cstheme="minorHAnsi" w:hint="eastAsia"/>
          <w:b/>
          <w:sz w:val="18"/>
          <w:szCs w:val="18"/>
        </w:rPr>
      </w:pPr>
    </w:p>
    <w:p w14:paraId="02C65F80"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b/>
          <w:sz w:val="18"/>
          <w:szCs w:val="18"/>
        </w:rPr>
        <w:t>Definizioni</w:t>
      </w:r>
    </w:p>
    <w:p w14:paraId="0F4A6295" w14:textId="77777777" w:rsidR="004F0F68" w:rsidRPr="004F0F68" w:rsidRDefault="004F0F68" w:rsidP="004F0F68">
      <w:pPr>
        <w:tabs>
          <w:tab w:val="left" w:pos="3402"/>
        </w:tabs>
        <w:jc w:val="both"/>
        <w:rPr>
          <w:rFonts w:cstheme="minorHAnsi" w:hint="eastAsia"/>
          <w:sz w:val="18"/>
          <w:szCs w:val="18"/>
        </w:rPr>
      </w:pPr>
      <w:r w:rsidRPr="004F0F68">
        <w:rPr>
          <w:rFonts w:cstheme="minorHAnsi"/>
          <w:sz w:val="18"/>
          <w:szCs w:val="18"/>
        </w:rPr>
        <w:t>Per “dato personale” (ex art. 4 numero 1 del Regolamento UE 2016/679) si intende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33B4A0A2" w14:textId="77777777" w:rsidR="004F0F68" w:rsidRPr="004F0F68" w:rsidRDefault="004F0F68" w:rsidP="004F0F68">
      <w:pPr>
        <w:tabs>
          <w:tab w:val="left" w:pos="3402"/>
        </w:tabs>
        <w:jc w:val="both"/>
        <w:rPr>
          <w:rFonts w:cstheme="minorHAnsi" w:hint="eastAsia"/>
          <w:sz w:val="18"/>
          <w:szCs w:val="18"/>
        </w:rPr>
      </w:pPr>
    </w:p>
    <w:p w14:paraId="338341AA" w14:textId="77777777" w:rsidR="004F0F68" w:rsidRPr="004F0F68" w:rsidRDefault="004F0F68" w:rsidP="004F0F68">
      <w:pPr>
        <w:tabs>
          <w:tab w:val="left" w:pos="3402"/>
        </w:tabs>
        <w:jc w:val="both"/>
        <w:rPr>
          <w:rFonts w:cstheme="minorHAnsi" w:hint="eastAsia"/>
          <w:sz w:val="18"/>
          <w:szCs w:val="18"/>
        </w:rPr>
      </w:pPr>
      <w:r w:rsidRPr="004F0F68">
        <w:rPr>
          <w:rFonts w:cstheme="minorHAnsi"/>
          <w:sz w:val="18"/>
          <w:szCs w:val="18"/>
        </w:rPr>
        <w:t>Per “categorie particolari di dati” (ex art. 9 numero 1 del Regolamento UE 2016/679) si intendono quei dati personali che rivelano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p w14:paraId="4D7AF64A" w14:textId="77777777" w:rsidR="004F0F68" w:rsidRPr="004F0F68" w:rsidRDefault="004F0F68" w:rsidP="004F0F68">
      <w:pPr>
        <w:tabs>
          <w:tab w:val="left" w:pos="3402"/>
        </w:tabs>
        <w:jc w:val="both"/>
        <w:rPr>
          <w:rFonts w:cstheme="minorHAnsi" w:hint="eastAsia"/>
          <w:sz w:val="18"/>
          <w:szCs w:val="18"/>
        </w:rPr>
      </w:pPr>
    </w:p>
    <w:p w14:paraId="0147656E" w14:textId="77777777" w:rsidR="004F0F68" w:rsidRPr="004F0F68" w:rsidRDefault="004F0F68" w:rsidP="004F0F68">
      <w:pPr>
        <w:tabs>
          <w:tab w:val="left" w:pos="3402"/>
        </w:tabs>
        <w:jc w:val="both"/>
        <w:rPr>
          <w:rFonts w:cstheme="minorHAnsi" w:hint="eastAsia"/>
          <w:sz w:val="18"/>
          <w:szCs w:val="18"/>
        </w:rPr>
      </w:pPr>
      <w:r w:rsidRPr="004F0F68">
        <w:rPr>
          <w:rFonts w:cstheme="minorHAnsi"/>
          <w:sz w:val="18"/>
          <w:szCs w:val="18"/>
        </w:rPr>
        <w:t>Per "trattamento" (ex art. 4 numero 2 del Regolamento UE 2016/679) si intende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2B0AD9B2" w14:textId="77777777" w:rsidR="004F0F68" w:rsidRPr="004F0F68" w:rsidRDefault="004F0F68" w:rsidP="004F0F68">
      <w:pPr>
        <w:pStyle w:val="Nessunaspaziatura"/>
        <w:ind w:right="-7"/>
        <w:jc w:val="both"/>
        <w:rPr>
          <w:rFonts w:cstheme="minorHAnsi" w:hint="eastAsia"/>
          <w:b/>
          <w:sz w:val="18"/>
          <w:szCs w:val="18"/>
        </w:rPr>
      </w:pPr>
    </w:p>
    <w:p w14:paraId="5A4E4600"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b/>
          <w:sz w:val="18"/>
          <w:szCs w:val="18"/>
        </w:rPr>
        <w:t>Identità dei Contitolari del trattamento</w:t>
      </w:r>
    </w:p>
    <w:p w14:paraId="07E04628"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Ai sensi dell’art. 26 Regolamento 2016/679, sono Contitolari del trattamento dei dati: </w:t>
      </w:r>
    </w:p>
    <w:p w14:paraId="41F027BA" w14:textId="77777777" w:rsidR="004F0F68" w:rsidRPr="004F0F68" w:rsidRDefault="004F0F68" w:rsidP="004F0F68">
      <w:pPr>
        <w:pStyle w:val="Nessunaspaziatura"/>
        <w:numPr>
          <w:ilvl w:val="0"/>
          <w:numId w:val="17"/>
        </w:numPr>
        <w:suppressAutoHyphens w:val="0"/>
        <w:spacing w:line="240" w:lineRule="auto"/>
        <w:ind w:right="-7"/>
        <w:jc w:val="both"/>
        <w:textAlignment w:val="auto"/>
        <w:rPr>
          <w:rFonts w:cstheme="minorHAnsi" w:hint="eastAsia"/>
          <w:sz w:val="18"/>
          <w:szCs w:val="18"/>
        </w:rPr>
      </w:pPr>
      <w:r w:rsidRPr="004F0F68">
        <w:rPr>
          <w:rFonts w:cstheme="minorHAnsi"/>
          <w:sz w:val="18"/>
          <w:szCs w:val="18"/>
        </w:rPr>
        <w:t>Fondazione Cariplo, con sede in Milano, via Daniele Manin, 23 - Milano</w:t>
      </w:r>
    </w:p>
    <w:p w14:paraId="3530D114" w14:textId="77777777" w:rsidR="004F0F68" w:rsidRPr="004F0F68" w:rsidRDefault="004F0F68" w:rsidP="004F0F68">
      <w:pPr>
        <w:pStyle w:val="Nessunaspaziatura"/>
        <w:numPr>
          <w:ilvl w:val="0"/>
          <w:numId w:val="17"/>
        </w:numPr>
        <w:suppressAutoHyphens w:val="0"/>
        <w:spacing w:line="240" w:lineRule="auto"/>
        <w:ind w:right="-7"/>
        <w:jc w:val="both"/>
        <w:textAlignment w:val="auto"/>
        <w:rPr>
          <w:rFonts w:cstheme="minorHAnsi" w:hint="eastAsia"/>
          <w:sz w:val="18"/>
          <w:szCs w:val="18"/>
        </w:rPr>
      </w:pPr>
      <w:r w:rsidRPr="004F0F68">
        <w:rPr>
          <w:rFonts w:cstheme="minorHAnsi"/>
          <w:sz w:val="18"/>
          <w:szCs w:val="18"/>
        </w:rPr>
        <w:t>Regione Lombardia, con sede in Piazza Città di Lombardia, 1 - Milano</w:t>
      </w:r>
    </w:p>
    <w:bookmarkEnd w:id="22"/>
    <w:bookmarkEnd w:id="23"/>
    <w:p w14:paraId="2CD1C32F" w14:textId="77777777" w:rsidR="004F0F68" w:rsidRPr="004F0F68" w:rsidRDefault="004F0F68" w:rsidP="004F0F68">
      <w:pPr>
        <w:pStyle w:val="Nessunaspaziatura"/>
        <w:ind w:right="-7"/>
        <w:jc w:val="both"/>
        <w:rPr>
          <w:rFonts w:cstheme="minorHAnsi" w:hint="eastAsia"/>
          <w:b/>
          <w:sz w:val="18"/>
          <w:szCs w:val="18"/>
        </w:rPr>
      </w:pPr>
    </w:p>
    <w:p w14:paraId="0639B087"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b/>
          <w:sz w:val="18"/>
          <w:szCs w:val="18"/>
        </w:rPr>
        <w:t>Dati oggetto di trattamento</w:t>
      </w:r>
    </w:p>
    <w:p w14:paraId="6E35E556"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Nell’ambito della presente iniziativa i Contitolari tratteranno principalmente dati personali, qualificabili come identificativi ed anagrafici, relativi ai legali rappresentanti e referenti di progetto dei soggetti beneficiari (enti non profit del mondo sportivo e </w:t>
      </w:r>
      <w:proofErr w:type="gramStart"/>
      <w:r w:rsidRPr="004F0F68">
        <w:rPr>
          <w:rFonts w:cstheme="minorHAnsi"/>
          <w:sz w:val="18"/>
          <w:szCs w:val="18"/>
        </w:rPr>
        <w:t>socio-educativo</w:t>
      </w:r>
      <w:proofErr w:type="gramEnd"/>
      <w:r w:rsidRPr="004F0F68">
        <w:rPr>
          <w:rFonts w:cstheme="minorHAnsi"/>
          <w:sz w:val="18"/>
          <w:szCs w:val="18"/>
        </w:rPr>
        <w:t xml:space="preserve">, enti locali). </w:t>
      </w:r>
    </w:p>
    <w:p w14:paraId="24ABFA39"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I dati saranno trattati all’interno delle strutture degli Enti Contitolari, esclusivamente da dipendenti, collaboratori o consulenti esterni cui saranno attribuiti compiti che richiedono, per la loro esecuzione, la disponibilità dei dati stessi.</w:t>
      </w:r>
    </w:p>
    <w:p w14:paraId="74AB186C" w14:textId="77777777" w:rsidR="004F0F68" w:rsidRPr="004F0F68" w:rsidRDefault="004F0F68" w:rsidP="004F0F68">
      <w:pPr>
        <w:pStyle w:val="Nessunaspaziatura"/>
        <w:ind w:right="-7"/>
        <w:jc w:val="both"/>
        <w:rPr>
          <w:rFonts w:cstheme="minorHAnsi" w:hint="eastAsia"/>
          <w:sz w:val="18"/>
          <w:szCs w:val="18"/>
        </w:rPr>
      </w:pPr>
    </w:p>
    <w:p w14:paraId="62D4DE85"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b/>
          <w:sz w:val="18"/>
          <w:szCs w:val="18"/>
        </w:rPr>
        <w:t>Finalità del trattamento e base giuridica</w:t>
      </w:r>
    </w:p>
    <w:p w14:paraId="1B6974C0" w14:textId="77777777" w:rsidR="004F0F68" w:rsidRPr="004F0F68" w:rsidRDefault="004F0F68" w:rsidP="004F0F68">
      <w:pPr>
        <w:pStyle w:val="Nessunaspaziatura"/>
        <w:ind w:right="-7"/>
        <w:jc w:val="both"/>
        <w:rPr>
          <w:rFonts w:ascii="Calibri" w:hAnsi="Calibri" w:cs="Calibri"/>
          <w:sz w:val="18"/>
          <w:szCs w:val="18"/>
        </w:rPr>
      </w:pPr>
      <w:r w:rsidRPr="004F0F68">
        <w:rPr>
          <w:rFonts w:ascii="Calibri" w:hAnsi="Calibri" w:cs="Calibri"/>
          <w:sz w:val="18"/>
          <w:szCs w:val="18"/>
        </w:rPr>
        <w:t xml:space="preserve">La Fondazione Cariplo è una fondazione di origine bancaria ai sensi della Legge 23 dicembre 1998, n. 461, e del Decreto legislativo 17 maggio 1999, n. 153, che persegue esclusivamente finalità di utilità sociale e di promozione dello sviluppo economico, concorrendo con contributi economici a iniziative di terzi e realizzando iniziative proprie. </w:t>
      </w:r>
    </w:p>
    <w:p w14:paraId="37B0BAD3" w14:textId="77777777" w:rsidR="004F0F68" w:rsidRPr="004F0F68" w:rsidRDefault="004F0F68" w:rsidP="004F0F68">
      <w:pPr>
        <w:pStyle w:val="Nessunaspaziatura"/>
        <w:ind w:right="-7"/>
        <w:jc w:val="both"/>
        <w:rPr>
          <w:rFonts w:ascii="Calibri" w:hAnsi="Calibri" w:cs="Calibri"/>
          <w:sz w:val="18"/>
          <w:szCs w:val="18"/>
        </w:rPr>
      </w:pPr>
      <w:r w:rsidRPr="004F0F68">
        <w:rPr>
          <w:rFonts w:ascii="Calibri" w:hAnsi="Calibri" w:cs="Calibri"/>
          <w:sz w:val="18"/>
          <w:szCs w:val="18"/>
        </w:rPr>
        <w:t xml:space="preserve">Regione Lombardia è una Amministrazione Pubblica che ha, fra le proprie finalità anche quella </w:t>
      </w:r>
      <w:proofErr w:type="gramStart"/>
      <w:r w:rsidRPr="004F0F68">
        <w:rPr>
          <w:rFonts w:ascii="Calibri" w:hAnsi="Calibri" w:cs="Calibri"/>
          <w:sz w:val="18"/>
          <w:szCs w:val="18"/>
        </w:rPr>
        <w:t>di  promuovere</w:t>
      </w:r>
      <w:proofErr w:type="gramEnd"/>
      <w:r w:rsidRPr="004F0F68">
        <w:rPr>
          <w:rFonts w:ascii="Calibri" w:hAnsi="Calibri" w:cs="Calibri"/>
          <w:sz w:val="18"/>
          <w:szCs w:val="18"/>
        </w:rPr>
        <w:t xml:space="preserve"> le attività motorie e sportive, di cui riconosce la funzione sociale. Regione Lombardia promuove l'educazione e la formazione della persona, il benessere individuale e collettivo, lo sviluppo delle relazioni sociali, l'inclusione e l'integrazione sociale, il contrasto a ogni forma di discriminazione, la promozione delle pari opportunità, la prevenzione e la cura di malattie e disturbi psico-fisici e il miglioramento degli stili di vita. (</w:t>
      </w:r>
      <w:proofErr w:type="spellStart"/>
      <w:r w:rsidRPr="004F0F68">
        <w:rPr>
          <w:rFonts w:ascii="Calibri" w:hAnsi="Calibri" w:cs="Calibri"/>
          <w:sz w:val="18"/>
          <w:szCs w:val="18"/>
        </w:rPr>
        <w:t>l.r</w:t>
      </w:r>
      <w:proofErr w:type="spellEnd"/>
      <w:r w:rsidRPr="004F0F68">
        <w:rPr>
          <w:rFonts w:ascii="Calibri" w:hAnsi="Calibri" w:cs="Calibri"/>
          <w:sz w:val="18"/>
          <w:szCs w:val="18"/>
        </w:rPr>
        <w:t>. n. 26 del 1.10.2014, art. 1).</w:t>
      </w:r>
    </w:p>
    <w:p w14:paraId="11FBF8A9" w14:textId="77777777" w:rsidR="004F0F68" w:rsidRPr="004F0F68" w:rsidRDefault="004F0F68" w:rsidP="004F0F68">
      <w:pPr>
        <w:pStyle w:val="Nessunaspaziatura"/>
        <w:ind w:right="-7"/>
        <w:jc w:val="both"/>
        <w:rPr>
          <w:rFonts w:ascii="Calibri" w:hAnsi="Calibri" w:cs="Calibri"/>
          <w:b/>
          <w:sz w:val="18"/>
          <w:szCs w:val="18"/>
        </w:rPr>
      </w:pPr>
    </w:p>
    <w:p w14:paraId="0A7F343A" w14:textId="77777777" w:rsidR="004F0F68" w:rsidRPr="004F0F68" w:rsidRDefault="004F0F68" w:rsidP="004F0F68">
      <w:pPr>
        <w:pStyle w:val="Nessunaspaziatura"/>
        <w:ind w:right="-7"/>
        <w:jc w:val="both"/>
        <w:rPr>
          <w:rFonts w:ascii="Calibri" w:hAnsi="Calibri" w:cs="Calibri"/>
          <w:sz w:val="18"/>
          <w:szCs w:val="18"/>
        </w:rPr>
      </w:pPr>
      <w:r w:rsidRPr="004F0F68">
        <w:rPr>
          <w:rFonts w:ascii="Calibri" w:hAnsi="Calibri" w:cs="Calibri"/>
          <w:b/>
          <w:sz w:val="18"/>
          <w:szCs w:val="18"/>
        </w:rPr>
        <w:t>Fondazione Cariplo</w:t>
      </w:r>
      <w:r w:rsidRPr="004F0F68">
        <w:rPr>
          <w:rFonts w:ascii="Calibri" w:hAnsi="Calibri" w:cs="Calibri"/>
          <w:sz w:val="18"/>
          <w:szCs w:val="18"/>
        </w:rPr>
        <w:t xml:space="preserve"> individua quali basi giuridiche che rendono lecito il trattamento e le conseguenti finalità: </w:t>
      </w:r>
    </w:p>
    <w:p w14:paraId="4D035DD3" w14:textId="77777777" w:rsidR="004F0F68" w:rsidRPr="004F0F68" w:rsidRDefault="004F0F68" w:rsidP="004F0F68">
      <w:pPr>
        <w:pStyle w:val="Nessunaspaziatura"/>
        <w:numPr>
          <w:ilvl w:val="0"/>
          <w:numId w:val="16"/>
        </w:numPr>
        <w:suppressAutoHyphens w:val="0"/>
        <w:spacing w:line="240" w:lineRule="auto"/>
        <w:ind w:left="284" w:right="-7" w:hanging="284"/>
        <w:jc w:val="both"/>
        <w:textAlignment w:val="auto"/>
        <w:rPr>
          <w:rFonts w:ascii="Calibri" w:hAnsi="Calibri" w:cs="Calibri"/>
          <w:b/>
          <w:sz w:val="18"/>
          <w:szCs w:val="18"/>
        </w:rPr>
      </w:pPr>
      <w:r w:rsidRPr="004F0F68">
        <w:rPr>
          <w:rFonts w:ascii="Calibri" w:hAnsi="Calibri" w:cs="Calibri"/>
          <w:b/>
          <w:sz w:val="18"/>
          <w:szCs w:val="18"/>
        </w:rPr>
        <w:t xml:space="preserve"> Finalità </w:t>
      </w:r>
      <w:r w:rsidRPr="004F0F68">
        <w:rPr>
          <w:rFonts w:cstheme="minorHAnsi"/>
          <w:b/>
          <w:sz w:val="18"/>
          <w:szCs w:val="18"/>
        </w:rPr>
        <w:t>ai sensi dell’adempimento di un obbligo di legge (art. 6 par. 1 lett. (c) del Regolamento UE 2016/679)</w:t>
      </w:r>
      <w:r w:rsidRPr="004F0F68">
        <w:rPr>
          <w:rFonts w:ascii="Calibri" w:hAnsi="Calibri" w:cs="Calibri"/>
          <w:b/>
          <w:sz w:val="18"/>
          <w:szCs w:val="18"/>
        </w:rPr>
        <w:t>:</w:t>
      </w:r>
    </w:p>
    <w:p w14:paraId="15334FCE" w14:textId="77777777" w:rsidR="004F0F68" w:rsidRPr="004F0F68" w:rsidRDefault="004F0F68" w:rsidP="004F0F68">
      <w:pPr>
        <w:pStyle w:val="Nessunaspaziatura"/>
        <w:numPr>
          <w:ilvl w:val="1"/>
          <w:numId w:val="16"/>
        </w:numPr>
        <w:suppressAutoHyphens w:val="0"/>
        <w:spacing w:line="240" w:lineRule="auto"/>
        <w:ind w:left="567" w:right="-7" w:hanging="283"/>
        <w:jc w:val="both"/>
        <w:textAlignment w:val="auto"/>
        <w:rPr>
          <w:rFonts w:ascii="Calibri" w:hAnsi="Calibri" w:cs="Calibri"/>
          <w:sz w:val="18"/>
          <w:szCs w:val="18"/>
        </w:rPr>
      </w:pPr>
      <w:r w:rsidRPr="004F0F68">
        <w:rPr>
          <w:rFonts w:ascii="Calibri" w:hAnsi="Calibri" w:cs="Calibri"/>
          <w:sz w:val="18"/>
          <w:szCs w:val="18"/>
        </w:rPr>
        <w:t>la gestione di attività di tipo istruttorio, preordinate allo svolgimento dell’attività istituzionale dei Contitolari e, in particolare, a quella di valutazione formale e di merito delle iniziative pervenute nell’ambito del Bando “Lo Sport: un’occasione per crescere insieme. Percorsi sportivi-educativi per la crescita, il benessere e l’inclusione”;</w:t>
      </w:r>
    </w:p>
    <w:p w14:paraId="6C8957BE" w14:textId="77777777" w:rsidR="004F0F68" w:rsidRPr="004F0F68" w:rsidRDefault="004F0F68" w:rsidP="004F0F68">
      <w:pPr>
        <w:pStyle w:val="Nessunaspaziatura"/>
        <w:numPr>
          <w:ilvl w:val="1"/>
          <w:numId w:val="16"/>
        </w:numPr>
        <w:suppressAutoHyphens w:val="0"/>
        <w:spacing w:line="240" w:lineRule="auto"/>
        <w:ind w:left="567" w:right="-7" w:hanging="283"/>
        <w:jc w:val="both"/>
        <w:textAlignment w:val="auto"/>
        <w:rPr>
          <w:rFonts w:ascii="Calibri" w:hAnsi="Calibri" w:cs="Calibri"/>
          <w:sz w:val="18"/>
          <w:szCs w:val="18"/>
        </w:rPr>
      </w:pPr>
      <w:r w:rsidRPr="004F0F68">
        <w:rPr>
          <w:rFonts w:ascii="Calibri" w:hAnsi="Calibri" w:cs="Calibri"/>
          <w:sz w:val="18"/>
          <w:szCs w:val="18"/>
        </w:rPr>
        <w:t>la comunicazione di dati in adempimento a generali obblighi di trasparenza.</w:t>
      </w:r>
      <w:r w:rsidRPr="004F0F68">
        <w:rPr>
          <w:rFonts w:ascii="Calibri" w:hAnsi="Calibri" w:cs="Calibri"/>
          <w:sz w:val="18"/>
          <w:szCs w:val="18"/>
        </w:rPr>
        <w:br/>
      </w:r>
    </w:p>
    <w:p w14:paraId="6BF7FFEB" w14:textId="77777777" w:rsidR="004F0F68" w:rsidRPr="004F0F68" w:rsidRDefault="004F0F68" w:rsidP="004F0F68">
      <w:pPr>
        <w:pStyle w:val="Nessunaspaziatura"/>
        <w:numPr>
          <w:ilvl w:val="0"/>
          <w:numId w:val="16"/>
        </w:numPr>
        <w:suppressAutoHyphens w:val="0"/>
        <w:spacing w:line="240" w:lineRule="auto"/>
        <w:ind w:left="284" w:right="-7" w:hanging="284"/>
        <w:jc w:val="both"/>
        <w:textAlignment w:val="auto"/>
        <w:rPr>
          <w:rFonts w:ascii="Calibri" w:hAnsi="Calibri" w:cs="Calibri"/>
          <w:b/>
          <w:sz w:val="18"/>
          <w:szCs w:val="18"/>
        </w:rPr>
      </w:pPr>
      <w:r w:rsidRPr="004F0F68">
        <w:rPr>
          <w:rFonts w:ascii="Calibri" w:hAnsi="Calibri" w:cs="Calibri"/>
          <w:b/>
          <w:sz w:val="18"/>
          <w:szCs w:val="18"/>
        </w:rPr>
        <w:t xml:space="preserve">Finalità necessarie all’esecuzione di un contratto con l’interessato (art. 6 par. 1 lett. (b) del Regolamento UE 2016/679: </w:t>
      </w:r>
    </w:p>
    <w:p w14:paraId="2421C9CB" w14:textId="77777777" w:rsidR="004F0F68" w:rsidRPr="004F0F68" w:rsidRDefault="004F0F68" w:rsidP="004F0F68">
      <w:pPr>
        <w:pStyle w:val="Nessunaspaziatura"/>
        <w:numPr>
          <w:ilvl w:val="1"/>
          <w:numId w:val="16"/>
        </w:numPr>
        <w:suppressAutoHyphens w:val="0"/>
        <w:spacing w:line="240" w:lineRule="auto"/>
        <w:ind w:left="567" w:right="-7" w:hanging="283"/>
        <w:jc w:val="both"/>
        <w:textAlignment w:val="auto"/>
        <w:rPr>
          <w:rFonts w:ascii="Calibri" w:hAnsi="Calibri" w:cs="Calibri"/>
          <w:sz w:val="18"/>
          <w:szCs w:val="18"/>
        </w:rPr>
      </w:pPr>
      <w:r w:rsidRPr="004F0F68">
        <w:rPr>
          <w:rFonts w:ascii="Calibri" w:hAnsi="Calibri" w:cs="Calibri"/>
          <w:sz w:val="18"/>
          <w:szCs w:val="18"/>
        </w:rPr>
        <w:t xml:space="preserve">la gestione di attività operative, volte a garantire l’eventuale erogazione di contributi; </w:t>
      </w:r>
    </w:p>
    <w:p w14:paraId="3F47281E" w14:textId="77777777" w:rsidR="004F0F68" w:rsidRPr="004F0F68" w:rsidRDefault="004F0F68" w:rsidP="004F0F68">
      <w:pPr>
        <w:pStyle w:val="Nessunaspaziatura"/>
        <w:numPr>
          <w:ilvl w:val="1"/>
          <w:numId w:val="16"/>
        </w:numPr>
        <w:suppressAutoHyphens w:val="0"/>
        <w:spacing w:line="240" w:lineRule="auto"/>
        <w:ind w:left="567" w:right="-7" w:hanging="283"/>
        <w:jc w:val="both"/>
        <w:textAlignment w:val="auto"/>
        <w:rPr>
          <w:rFonts w:ascii="Calibri" w:hAnsi="Calibri" w:cs="Calibri"/>
          <w:sz w:val="18"/>
          <w:szCs w:val="18"/>
        </w:rPr>
      </w:pPr>
      <w:r w:rsidRPr="004F0F68">
        <w:rPr>
          <w:rFonts w:ascii="Calibri" w:hAnsi="Calibri" w:cs="Calibri"/>
          <w:sz w:val="18"/>
          <w:szCs w:val="18"/>
        </w:rPr>
        <w:t>la gestione dei processi amministrativi, contabili e fiscali.</w:t>
      </w:r>
    </w:p>
    <w:p w14:paraId="27DAE9A8" w14:textId="77777777" w:rsidR="004F0F68" w:rsidRPr="004F0F68" w:rsidRDefault="004F0F68" w:rsidP="004F0F68">
      <w:pPr>
        <w:pStyle w:val="Nessunaspaziatura"/>
        <w:ind w:right="-7"/>
        <w:jc w:val="both"/>
        <w:rPr>
          <w:rFonts w:ascii="Calibri" w:hAnsi="Calibri" w:cs="Calibri"/>
          <w:sz w:val="18"/>
          <w:szCs w:val="18"/>
        </w:rPr>
      </w:pPr>
      <w:r w:rsidRPr="004F0F68">
        <w:rPr>
          <w:rFonts w:ascii="Calibri" w:hAnsi="Calibri" w:cs="Calibri"/>
          <w:sz w:val="18"/>
          <w:szCs w:val="18"/>
        </w:rPr>
        <w:t>Le sopra riportate finalità sono connesse all’obbligo della Fondazione di seguire, in caso di approvazione ed erogazione di contributi, le regole di rendicontazione stabilite con i beneficiari.</w:t>
      </w:r>
      <w:r w:rsidRPr="004F0F68">
        <w:rPr>
          <w:rFonts w:ascii="Calibri" w:hAnsi="Calibri" w:cs="Calibri"/>
          <w:sz w:val="18"/>
          <w:szCs w:val="18"/>
        </w:rPr>
        <w:br/>
      </w:r>
    </w:p>
    <w:p w14:paraId="144294F2" w14:textId="77777777" w:rsidR="004F0F68" w:rsidRPr="004F0F68" w:rsidRDefault="004F0F68" w:rsidP="004F0F68">
      <w:pPr>
        <w:pStyle w:val="Nessunaspaziatura"/>
        <w:numPr>
          <w:ilvl w:val="0"/>
          <w:numId w:val="16"/>
        </w:numPr>
        <w:suppressAutoHyphens w:val="0"/>
        <w:spacing w:line="240" w:lineRule="auto"/>
        <w:ind w:left="284" w:right="-7" w:hanging="284"/>
        <w:jc w:val="both"/>
        <w:textAlignment w:val="auto"/>
        <w:rPr>
          <w:rFonts w:ascii="Calibri" w:hAnsi="Calibri" w:cs="Calibri"/>
          <w:b/>
          <w:sz w:val="18"/>
          <w:szCs w:val="18"/>
        </w:rPr>
      </w:pPr>
      <w:r w:rsidRPr="004F0F68">
        <w:rPr>
          <w:rFonts w:ascii="Calibri" w:hAnsi="Calibri" w:cs="Calibri"/>
          <w:b/>
          <w:sz w:val="18"/>
          <w:szCs w:val="18"/>
        </w:rPr>
        <w:t xml:space="preserve">Finalità </w:t>
      </w:r>
      <w:r w:rsidRPr="004F0F68">
        <w:rPr>
          <w:rFonts w:cstheme="minorHAnsi"/>
          <w:b/>
          <w:sz w:val="18"/>
          <w:szCs w:val="18"/>
        </w:rPr>
        <w:t>perseguite in virtù di un legittimo interesse del Titolare (art. 6 par. 1 lett. (f) del Regolamento UE 2016/679)</w:t>
      </w:r>
      <w:r w:rsidRPr="004F0F68">
        <w:rPr>
          <w:rFonts w:ascii="Calibri" w:hAnsi="Calibri" w:cs="Calibri"/>
          <w:b/>
          <w:sz w:val="18"/>
          <w:szCs w:val="18"/>
        </w:rPr>
        <w:t>:</w:t>
      </w:r>
    </w:p>
    <w:p w14:paraId="5958C342" w14:textId="77777777" w:rsidR="004F0F68" w:rsidRPr="004F0F68" w:rsidRDefault="004F0F68" w:rsidP="004F0F68">
      <w:pPr>
        <w:pStyle w:val="Nessunaspaziatura"/>
        <w:ind w:left="284" w:right="-7"/>
        <w:jc w:val="both"/>
        <w:rPr>
          <w:rFonts w:ascii="Calibri" w:hAnsi="Calibri" w:cs="Calibri"/>
          <w:sz w:val="18"/>
          <w:szCs w:val="18"/>
        </w:rPr>
      </w:pPr>
      <w:r w:rsidRPr="004F0F68">
        <w:rPr>
          <w:rFonts w:ascii="Calibri" w:hAnsi="Calibri" w:cs="Calibri"/>
          <w:sz w:val="18"/>
          <w:szCs w:val="18"/>
        </w:rPr>
        <w:t>a.</w:t>
      </w:r>
      <w:r w:rsidRPr="004F0F68">
        <w:rPr>
          <w:rFonts w:ascii="Calibri" w:hAnsi="Calibri" w:cs="Calibri"/>
          <w:sz w:val="18"/>
          <w:szCs w:val="18"/>
        </w:rPr>
        <w:tab/>
        <w:t>attività di monitoraggio, analisi e ricerca.</w:t>
      </w:r>
    </w:p>
    <w:p w14:paraId="3D478F6C" w14:textId="77777777" w:rsidR="004F0F68" w:rsidRPr="004F0F68" w:rsidRDefault="004F0F68" w:rsidP="004F0F68">
      <w:pPr>
        <w:pStyle w:val="Nessunaspaziatura"/>
        <w:ind w:left="284" w:right="-7"/>
        <w:jc w:val="both"/>
        <w:rPr>
          <w:rFonts w:ascii="Calibri" w:hAnsi="Calibri" w:cs="Calibri"/>
          <w:sz w:val="18"/>
          <w:szCs w:val="18"/>
        </w:rPr>
      </w:pPr>
      <w:r w:rsidRPr="004F0F68">
        <w:rPr>
          <w:rFonts w:ascii="Calibri" w:hAnsi="Calibri" w:cs="Calibri"/>
          <w:sz w:val="18"/>
          <w:szCs w:val="18"/>
        </w:rPr>
        <w:t>b.</w:t>
      </w:r>
      <w:r w:rsidRPr="004F0F68">
        <w:rPr>
          <w:rFonts w:ascii="Calibri" w:hAnsi="Calibri" w:cs="Calibri"/>
          <w:sz w:val="18"/>
          <w:szCs w:val="18"/>
        </w:rPr>
        <w:tab/>
        <w:t>attività di comunicazione e promozione relativamente all’attività istituzionale.</w:t>
      </w:r>
    </w:p>
    <w:p w14:paraId="7D55F0E8" w14:textId="77777777" w:rsidR="004F0F68" w:rsidRPr="004F0F68" w:rsidRDefault="004F0F68" w:rsidP="004F0F68">
      <w:pPr>
        <w:pStyle w:val="Nessunaspaziatura"/>
        <w:ind w:right="-7"/>
        <w:jc w:val="both"/>
        <w:rPr>
          <w:rFonts w:ascii="Calibri" w:hAnsi="Calibri" w:cs="Calibri"/>
          <w:sz w:val="18"/>
          <w:szCs w:val="18"/>
        </w:rPr>
      </w:pPr>
    </w:p>
    <w:p w14:paraId="6507E9D8" w14:textId="77777777" w:rsidR="004F0F68" w:rsidRPr="004F0F68" w:rsidRDefault="004F0F68" w:rsidP="004F0F68">
      <w:pPr>
        <w:pStyle w:val="Nessunaspaziatura"/>
        <w:ind w:right="-7"/>
        <w:jc w:val="both"/>
        <w:rPr>
          <w:rFonts w:ascii="Calibri" w:hAnsi="Calibri" w:cs="Calibri"/>
          <w:sz w:val="18"/>
          <w:szCs w:val="18"/>
        </w:rPr>
      </w:pPr>
      <w:r w:rsidRPr="004F0F68">
        <w:rPr>
          <w:rFonts w:ascii="Calibri" w:hAnsi="Calibri" w:cs="Calibri"/>
          <w:b/>
          <w:sz w:val="18"/>
          <w:szCs w:val="18"/>
        </w:rPr>
        <w:t>Regione Lombardia</w:t>
      </w:r>
      <w:r w:rsidRPr="004F0F68">
        <w:rPr>
          <w:rFonts w:ascii="Calibri" w:hAnsi="Calibri" w:cs="Calibri"/>
          <w:sz w:val="18"/>
          <w:szCs w:val="18"/>
        </w:rPr>
        <w:t xml:space="preserve"> tratta i dati per le sole finalità di carattere istruttorio relative al bando </w:t>
      </w:r>
      <w:proofErr w:type="spellStart"/>
      <w:r w:rsidRPr="004F0F68">
        <w:rPr>
          <w:rFonts w:ascii="Calibri" w:hAnsi="Calibri" w:cs="Calibri"/>
          <w:sz w:val="18"/>
          <w:szCs w:val="18"/>
        </w:rPr>
        <w:t>Bando</w:t>
      </w:r>
      <w:proofErr w:type="spellEnd"/>
      <w:r w:rsidRPr="004F0F68">
        <w:rPr>
          <w:rFonts w:ascii="Calibri" w:hAnsi="Calibri" w:cs="Calibri"/>
          <w:sz w:val="18"/>
          <w:szCs w:val="18"/>
        </w:rPr>
        <w:t xml:space="preserve"> “Lo Sport: un’occasione per crescere insieme. Percorsi sportivi-educativi per la crescita, il benessere e l’inclusione” e alla gestione delle misure di sicurezza della piattaforma </w:t>
      </w:r>
      <w:proofErr w:type="gramStart"/>
      <w:r w:rsidRPr="004F0F68">
        <w:rPr>
          <w:rFonts w:ascii="Calibri" w:hAnsi="Calibri" w:cs="Calibri"/>
          <w:sz w:val="18"/>
          <w:szCs w:val="18"/>
        </w:rPr>
        <w:t>informatica..</w:t>
      </w:r>
      <w:proofErr w:type="gramEnd"/>
    </w:p>
    <w:p w14:paraId="7BA2DD28" w14:textId="77777777" w:rsidR="004F0F68" w:rsidRPr="004F0F68" w:rsidRDefault="004F0F68" w:rsidP="004F0F68">
      <w:pPr>
        <w:pStyle w:val="Nessunaspaziatura"/>
        <w:ind w:right="-7"/>
        <w:jc w:val="both"/>
        <w:rPr>
          <w:rFonts w:cstheme="minorHAnsi" w:hint="eastAsia"/>
          <w:sz w:val="18"/>
          <w:szCs w:val="18"/>
        </w:rPr>
      </w:pPr>
    </w:p>
    <w:p w14:paraId="320B31A2" w14:textId="77777777" w:rsidR="004F0F68" w:rsidRPr="004F0F68" w:rsidRDefault="004F0F68" w:rsidP="004F0F68">
      <w:pPr>
        <w:pStyle w:val="Nessunaspaziatura"/>
        <w:ind w:right="-7"/>
        <w:jc w:val="both"/>
        <w:rPr>
          <w:rFonts w:cstheme="minorHAnsi" w:hint="eastAsia"/>
          <w:sz w:val="18"/>
          <w:szCs w:val="18"/>
        </w:rPr>
      </w:pPr>
    </w:p>
    <w:p w14:paraId="727BCF1E" w14:textId="77777777" w:rsidR="004F0F68" w:rsidRPr="004F0F68" w:rsidRDefault="004F0F68" w:rsidP="004F0F68">
      <w:pPr>
        <w:pStyle w:val="Nessunaspaziatura"/>
        <w:ind w:right="-7"/>
        <w:jc w:val="both"/>
        <w:rPr>
          <w:rFonts w:cstheme="minorHAnsi" w:hint="eastAsia"/>
          <w:color w:val="FF0000"/>
          <w:sz w:val="18"/>
          <w:szCs w:val="18"/>
        </w:rPr>
      </w:pPr>
      <w:r w:rsidRPr="004F0F68">
        <w:rPr>
          <w:rFonts w:cstheme="minorHAnsi"/>
          <w:b/>
          <w:sz w:val="18"/>
          <w:szCs w:val="18"/>
        </w:rPr>
        <w:t>Durata del trattamento e periodo di conservazione dei dati</w:t>
      </w:r>
    </w:p>
    <w:p w14:paraId="12C5A5BE" w14:textId="50EBF009"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I dati acquisiti saranno trattati dai Contitolari per il tempo necessario a garantire il corretto espletamento delle finalità sopra richiamate, per consentire attività di approfondimento, monitoraggio e valutazione anche di lungo periodo in merito all’attività istituzionale dei Contitolari, nonché per consentire l’espletamento di eventuali obblighi di legge. </w:t>
      </w:r>
      <w:r w:rsidR="00571D4C" w:rsidRPr="00571D4C">
        <w:rPr>
          <w:rFonts w:cstheme="minorHAnsi" w:hint="eastAsia"/>
          <w:sz w:val="18"/>
          <w:szCs w:val="18"/>
        </w:rPr>
        <w:t xml:space="preserve">Si individua il tempo di conservazione in 5 anni (a decorrere dalla presentazione della domanda </w:t>
      </w:r>
      <w:proofErr w:type="spellStart"/>
      <w:r w:rsidR="00571D4C" w:rsidRPr="00571D4C">
        <w:rPr>
          <w:rFonts w:cstheme="minorHAnsi" w:hint="eastAsia"/>
          <w:sz w:val="18"/>
          <w:szCs w:val="18"/>
        </w:rPr>
        <w:t>nell</w:t>
      </w:r>
      <w:proofErr w:type="spellEnd"/>
      <w:r w:rsidR="00571D4C" w:rsidRPr="00571D4C">
        <w:rPr>
          <w:rFonts w:cstheme="minorHAnsi" w:hint="eastAsia"/>
          <w:sz w:val="18"/>
          <w:szCs w:val="18"/>
        </w:rPr>
        <w:t>’</w:t>
      </w:r>
      <w:r w:rsidR="00571D4C" w:rsidRPr="00571D4C">
        <w:rPr>
          <w:rFonts w:cstheme="minorHAnsi" w:hint="eastAsia"/>
          <w:sz w:val="18"/>
          <w:szCs w:val="18"/>
        </w:rPr>
        <w:t xml:space="preserve">applicativo </w:t>
      </w:r>
      <w:proofErr w:type="spellStart"/>
      <w:r w:rsidR="00571D4C" w:rsidRPr="00571D4C">
        <w:rPr>
          <w:rFonts w:cstheme="minorHAnsi" w:hint="eastAsia"/>
          <w:sz w:val="18"/>
          <w:szCs w:val="18"/>
        </w:rPr>
        <w:t>Siage</w:t>
      </w:r>
      <w:proofErr w:type="spellEnd"/>
      <w:r w:rsidR="00571D4C" w:rsidRPr="00571D4C">
        <w:rPr>
          <w:rFonts w:cstheme="minorHAnsi" w:hint="eastAsia"/>
          <w:sz w:val="18"/>
          <w:szCs w:val="18"/>
        </w:rPr>
        <w:t>).</w:t>
      </w:r>
    </w:p>
    <w:p w14:paraId="4374169B" w14:textId="77777777" w:rsidR="004F0F68" w:rsidRPr="004F0F68" w:rsidRDefault="004F0F68" w:rsidP="004F0F68">
      <w:pPr>
        <w:pStyle w:val="Nessunaspaziatura"/>
        <w:ind w:right="-7"/>
        <w:jc w:val="both"/>
        <w:rPr>
          <w:rFonts w:cstheme="minorHAnsi" w:hint="eastAsia"/>
          <w:b/>
          <w:sz w:val="18"/>
          <w:szCs w:val="18"/>
        </w:rPr>
      </w:pPr>
    </w:p>
    <w:p w14:paraId="57941512"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b/>
          <w:sz w:val="18"/>
          <w:szCs w:val="18"/>
        </w:rPr>
        <w:t>Comunicazione dei dati all’esterno</w:t>
      </w:r>
    </w:p>
    <w:p w14:paraId="66F9286E"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I dati personali acquisiti nell’ambito del </w:t>
      </w:r>
      <w:r w:rsidRPr="004F0F68">
        <w:rPr>
          <w:rFonts w:ascii="Calibri" w:hAnsi="Calibri" w:cs="Calibri"/>
          <w:sz w:val="18"/>
          <w:szCs w:val="18"/>
        </w:rPr>
        <w:t xml:space="preserve">Bando “Lo Sport: un’occasione per crescere insieme. Percorsi sportivi-educativi per la crescita, il benessere e l’inclusione” </w:t>
      </w:r>
      <w:r w:rsidRPr="004F0F68">
        <w:rPr>
          <w:rFonts w:cstheme="minorHAnsi"/>
          <w:sz w:val="18"/>
          <w:szCs w:val="18"/>
        </w:rPr>
        <w:t>potranno essere comunicati e/o diffusi da parte di Fondazione Cariplo all’esterno per varie motivazioni quali:</w:t>
      </w:r>
    </w:p>
    <w:p w14:paraId="7F90FC71" w14:textId="77777777" w:rsidR="004F0F68" w:rsidRPr="004F0F68" w:rsidRDefault="004F0F68" w:rsidP="004F0F68">
      <w:pPr>
        <w:pStyle w:val="Nessunaspaziatura"/>
        <w:numPr>
          <w:ilvl w:val="0"/>
          <w:numId w:val="15"/>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per consentire la realizzazione di attività di analisi, di ricerca e di monitoraggio volte ad approfondire e migliorare l’attività filantropica dei Contitolari;</w:t>
      </w:r>
    </w:p>
    <w:p w14:paraId="78317E3F" w14:textId="77777777" w:rsidR="004F0F68" w:rsidRPr="004F0F68" w:rsidRDefault="004F0F68" w:rsidP="004F0F68">
      <w:pPr>
        <w:pStyle w:val="Nessunaspaziatura"/>
        <w:numPr>
          <w:ilvl w:val="0"/>
          <w:numId w:val="15"/>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per favorire la diffusione dei contenuti filantropici promossi dai Contitolari;</w:t>
      </w:r>
    </w:p>
    <w:p w14:paraId="1DC53930" w14:textId="77777777" w:rsidR="004F0F68" w:rsidRPr="004F0F68" w:rsidRDefault="004F0F68" w:rsidP="004F0F68">
      <w:pPr>
        <w:pStyle w:val="Nessunaspaziatura"/>
        <w:numPr>
          <w:ilvl w:val="0"/>
          <w:numId w:val="15"/>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adempimento ad obblighi di pubblicità recati da disposizioni normative ovvero quando ciò sia necessario per esigenze di rendicontazione dell’attività istituzionale svolta o di rappresentanza dei Contitolari o connesse alle procedure operative adottate per il perseguimento dei propri scopi istituzionali.</w:t>
      </w:r>
    </w:p>
    <w:p w14:paraId="322FBB7B"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In particolare, i dati potranno essere resi disponibili a soggetti che svolgono attività di gestione del sistema informatico, che collaborano con i Contitolari nella fase istruttoria e di valutazione delle iniziative, ad autorità competenti e/o enti pubblici e organismi di vigilanza e controllo per l’eventuale espletamento degli obblighi di legge, a centri di ricerca, agenzie e società di comunicazione nonché ad altri soggetti che, a qualunque titolo, collaborano - per il raggiungimento delle finalità istituzionali - con i Contitolari. Tali soggetti, quando opportuno, saranno formalmente nominati Responsabili esterni del trattamento ai sensi dell’art. 28 del Regolamento UE 2016/679.</w:t>
      </w:r>
    </w:p>
    <w:p w14:paraId="6C383DBD"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L’elenco dettagliato dei soggetti esterni alla Fondazione cui sono comunicati i dati dell’interessato </w:t>
      </w:r>
      <w:proofErr w:type="gramStart"/>
      <w:r w:rsidRPr="004F0F68">
        <w:rPr>
          <w:rFonts w:cstheme="minorHAnsi"/>
          <w:sz w:val="18"/>
          <w:szCs w:val="18"/>
        </w:rPr>
        <w:t>possono essere resi disponibili</w:t>
      </w:r>
      <w:proofErr w:type="gramEnd"/>
      <w:r w:rsidRPr="004F0F68">
        <w:rPr>
          <w:rFonts w:cstheme="minorHAnsi"/>
          <w:sz w:val="18"/>
          <w:szCs w:val="18"/>
        </w:rPr>
        <w:t xml:space="preserve"> su richiesta.  </w:t>
      </w:r>
    </w:p>
    <w:p w14:paraId="44A5769E" w14:textId="77777777" w:rsidR="004F0F68" w:rsidRPr="004F0F68" w:rsidRDefault="004F0F68" w:rsidP="004F0F68">
      <w:pPr>
        <w:pStyle w:val="Nessunaspaziatura"/>
        <w:ind w:right="-7"/>
        <w:jc w:val="both"/>
        <w:rPr>
          <w:rFonts w:cstheme="minorHAnsi" w:hint="eastAsia"/>
          <w:b/>
          <w:sz w:val="18"/>
          <w:szCs w:val="18"/>
        </w:rPr>
      </w:pPr>
    </w:p>
    <w:p w14:paraId="1AC46816" w14:textId="77777777" w:rsidR="004F0F68" w:rsidRPr="004F0F68" w:rsidRDefault="004F0F68" w:rsidP="004F0F68">
      <w:pPr>
        <w:pStyle w:val="Nessunaspaziatura"/>
        <w:ind w:right="-7"/>
        <w:jc w:val="both"/>
        <w:rPr>
          <w:rFonts w:cstheme="minorHAnsi" w:hint="eastAsia"/>
          <w:b/>
          <w:sz w:val="18"/>
          <w:szCs w:val="18"/>
        </w:rPr>
      </w:pPr>
      <w:r w:rsidRPr="004F0F68">
        <w:rPr>
          <w:rFonts w:ascii="Calibri" w:hAnsi="Calibri" w:cs="Calibri"/>
          <w:sz w:val="18"/>
          <w:szCs w:val="18"/>
        </w:rPr>
        <w:t>Regione Lombardia comunica i dati al soggetto gestore della piattaforma informatica (LISPA) in qualità di Responsabile del Trattamento appositamente nominato. I dati non saranno diffusi da Regione Lombardia.</w:t>
      </w:r>
    </w:p>
    <w:p w14:paraId="7BD9E1EA" w14:textId="77777777" w:rsidR="004F0F68" w:rsidRPr="004F0F68" w:rsidRDefault="004F0F68" w:rsidP="004F0F68">
      <w:pPr>
        <w:pStyle w:val="Nessunaspaziatura"/>
        <w:ind w:right="-7"/>
        <w:jc w:val="both"/>
        <w:rPr>
          <w:rFonts w:cstheme="minorHAnsi" w:hint="eastAsia"/>
          <w:b/>
          <w:sz w:val="18"/>
          <w:szCs w:val="18"/>
        </w:rPr>
      </w:pPr>
    </w:p>
    <w:p w14:paraId="70BCCA9C"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b/>
          <w:sz w:val="18"/>
          <w:szCs w:val="18"/>
        </w:rPr>
        <w:t>Trasferimento dati personali extra-UE</w:t>
      </w:r>
    </w:p>
    <w:p w14:paraId="15B5C593" w14:textId="77777777" w:rsidR="004F0F68" w:rsidRPr="004F0F68" w:rsidRDefault="004F0F68" w:rsidP="004F0F68">
      <w:pPr>
        <w:pStyle w:val="Nessunaspaziatura"/>
        <w:ind w:right="-7"/>
        <w:jc w:val="both"/>
        <w:rPr>
          <w:rFonts w:cstheme="minorHAnsi" w:hint="eastAsia"/>
          <w:i/>
          <w:sz w:val="18"/>
          <w:szCs w:val="18"/>
        </w:rPr>
      </w:pPr>
      <w:r w:rsidRPr="004F0F68">
        <w:rPr>
          <w:rFonts w:cstheme="minorHAnsi"/>
          <w:i/>
          <w:sz w:val="18"/>
          <w:szCs w:val="18"/>
        </w:rPr>
        <w:t>In relazione alle finalità di trattamento sopra indicate, non sono effettuati trasferimenti di dati personali in territorio extra-UE.</w:t>
      </w:r>
    </w:p>
    <w:p w14:paraId="79695876" w14:textId="77777777" w:rsidR="004F0F68" w:rsidRPr="004F0F68" w:rsidRDefault="004F0F68" w:rsidP="004F0F68">
      <w:pPr>
        <w:pStyle w:val="Nessunaspaziatura"/>
        <w:ind w:right="-7"/>
        <w:jc w:val="both"/>
        <w:rPr>
          <w:rFonts w:cstheme="minorHAnsi" w:hint="eastAsia"/>
          <w:i/>
          <w:color w:val="FF0000"/>
          <w:sz w:val="18"/>
          <w:szCs w:val="18"/>
        </w:rPr>
      </w:pPr>
    </w:p>
    <w:p w14:paraId="5973B2AF"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b/>
          <w:sz w:val="18"/>
          <w:szCs w:val="18"/>
        </w:rPr>
        <w:t>Diritti dell’interessato</w:t>
      </w:r>
    </w:p>
    <w:p w14:paraId="469ABB51"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L’interessato, in relazione ai dati personali forniti, ha la facoltà di esercitare i diritti previsti dal Regolamento UE di seguito riportati:</w:t>
      </w:r>
    </w:p>
    <w:p w14:paraId="3910E0CD" w14:textId="77777777" w:rsidR="004F0F68" w:rsidRPr="004F0F68" w:rsidRDefault="004F0F68" w:rsidP="004F0F68">
      <w:pPr>
        <w:pStyle w:val="Nessunaspaziatura"/>
        <w:numPr>
          <w:ilvl w:val="0"/>
          <w:numId w:val="14"/>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di accesso dell’interessato [art. 15 del Regolamento UE];</w:t>
      </w:r>
    </w:p>
    <w:p w14:paraId="578CF229" w14:textId="77777777" w:rsidR="004F0F68" w:rsidRPr="004F0F68" w:rsidRDefault="004F0F68" w:rsidP="004F0F68">
      <w:pPr>
        <w:pStyle w:val="Nessunaspaziatura"/>
        <w:numPr>
          <w:ilvl w:val="0"/>
          <w:numId w:val="14"/>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di rettifica [art. 16 del Regolamento UE];</w:t>
      </w:r>
    </w:p>
    <w:p w14:paraId="5532F8FE" w14:textId="77777777" w:rsidR="004F0F68" w:rsidRPr="004F0F68" w:rsidRDefault="004F0F68" w:rsidP="004F0F68">
      <w:pPr>
        <w:pStyle w:val="Nessunaspaziatura"/>
        <w:numPr>
          <w:ilvl w:val="0"/>
          <w:numId w:val="14"/>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alla cancellazione (“diritto all’oblio”) [art. 17 del Regolamento UE];</w:t>
      </w:r>
    </w:p>
    <w:p w14:paraId="1F8709E8" w14:textId="77777777" w:rsidR="004F0F68" w:rsidRPr="004F0F68" w:rsidRDefault="004F0F68" w:rsidP="004F0F68">
      <w:pPr>
        <w:pStyle w:val="Nessunaspaziatura"/>
        <w:numPr>
          <w:ilvl w:val="0"/>
          <w:numId w:val="14"/>
        </w:numPr>
        <w:tabs>
          <w:tab w:val="left" w:pos="3686"/>
        </w:tabs>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di limitazione di trattamento [art. 18 del Regolamento UE];</w:t>
      </w:r>
    </w:p>
    <w:p w14:paraId="1A93D6C2" w14:textId="77777777" w:rsidR="004F0F68" w:rsidRPr="004F0F68" w:rsidRDefault="004F0F68" w:rsidP="004F0F68">
      <w:pPr>
        <w:pStyle w:val="Nessunaspaziatura"/>
        <w:numPr>
          <w:ilvl w:val="0"/>
          <w:numId w:val="14"/>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alla portabilità dei dati [art. 20 del Regolamento UE];</w:t>
      </w:r>
    </w:p>
    <w:p w14:paraId="34A2A346" w14:textId="77777777" w:rsidR="004F0F68" w:rsidRPr="004F0F68" w:rsidRDefault="004F0F68" w:rsidP="004F0F68">
      <w:pPr>
        <w:pStyle w:val="Nessunaspaziatura"/>
        <w:numPr>
          <w:ilvl w:val="0"/>
          <w:numId w:val="14"/>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di opposizione [art. 21 del Regolamento UE];</w:t>
      </w:r>
    </w:p>
    <w:p w14:paraId="5E5E8341" w14:textId="77777777" w:rsidR="004F0F68" w:rsidRPr="004F0F68" w:rsidRDefault="004F0F68" w:rsidP="004F0F68">
      <w:pPr>
        <w:pStyle w:val="Nessunaspaziatura"/>
        <w:numPr>
          <w:ilvl w:val="0"/>
          <w:numId w:val="14"/>
        </w:numPr>
        <w:suppressAutoHyphens w:val="0"/>
        <w:spacing w:line="240" w:lineRule="auto"/>
        <w:ind w:left="284" w:right="-7" w:hanging="284"/>
        <w:jc w:val="both"/>
        <w:textAlignment w:val="auto"/>
        <w:rPr>
          <w:rFonts w:cstheme="minorHAnsi" w:hint="eastAsia"/>
          <w:sz w:val="18"/>
          <w:szCs w:val="18"/>
        </w:rPr>
      </w:pPr>
      <w:r w:rsidRPr="004F0F68">
        <w:rPr>
          <w:rFonts w:cstheme="minorHAnsi"/>
          <w:sz w:val="18"/>
          <w:szCs w:val="18"/>
        </w:rPr>
        <w:t>diritto di non essere sottoposto a processi decisionali automatizzati, [art. 22 del Regolamento UE]</w:t>
      </w:r>
      <w:bookmarkStart w:id="24" w:name="_Hlk510778844"/>
      <w:bookmarkStart w:id="25" w:name="_Hlk510781568"/>
      <w:r w:rsidRPr="004F0F68">
        <w:rPr>
          <w:rFonts w:cstheme="minorHAnsi"/>
          <w:sz w:val="18"/>
          <w:szCs w:val="18"/>
        </w:rPr>
        <w:t>.</w:t>
      </w:r>
    </w:p>
    <w:p w14:paraId="6ADE31BF"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L’interessato ha inoltre la facoltà di procedere, in ogni momento, alla revoca del consenso eventualmente prestato in sede di presentazione della domanda.</w:t>
      </w:r>
      <w:bookmarkEnd w:id="24"/>
      <w:r w:rsidRPr="004F0F68">
        <w:rPr>
          <w:rFonts w:cstheme="minorHAnsi"/>
          <w:sz w:val="18"/>
          <w:szCs w:val="18"/>
        </w:rPr>
        <w:t xml:space="preserve"> </w:t>
      </w:r>
    </w:p>
    <w:p w14:paraId="6927641F"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I suddetti diritti possono essere esercitati in forma scritta, inviando una </w:t>
      </w:r>
      <w:proofErr w:type="gramStart"/>
      <w:r w:rsidRPr="004F0F68">
        <w:rPr>
          <w:rFonts w:cstheme="minorHAnsi"/>
          <w:sz w:val="18"/>
          <w:szCs w:val="18"/>
        </w:rPr>
        <w:t>email</w:t>
      </w:r>
      <w:proofErr w:type="gramEnd"/>
      <w:r w:rsidRPr="004F0F68">
        <w:rPr>
          <w:rFonts w:cstheme="minorHAnsi"/>
          <w:sz w:val="18"/>
          <w:szCs w:val="18"/>
        </w:rPr>
        <w:t xml:space="preserve"> a </w:t>
      </w:r>
      <w:hyperlink r:id="rId16" w:history="1">
        <w:r w:rsidRPr="004F0F68">
          <w:rPr>
            <w:rStyle w:val="Collegamentoipertestuale"/>
            <w:rFonts w:cstheme="minorHAnsi"/>
            <w:sz w:val="18"/>
            <w:szCs w:val="18"/>
          </w:rPr>
          <w:t>privacy@fondazionecariplo.it</w:t>
        </w:r>
      </w:hyperlink>
      <w:r w:rsidRPr="004F0F68">
        <w:rPr>
          <w:rFonts w:cstheme="minorHAnsi"/>
          <w:sz w:val="18"/>
          <w:szCs w:val="18"/>
        </w:rPr>
        <w:t>, oppure a sport@pec.regione.lombarida.it.</w:t>
      </w:r>
    </w:p>
    <w:p w14:paraId="2738DD4B" w14:textId="77777777" w:rsidR="004F0F68" w:rsidRPr="004F0F68" w:rsidRDefault="004F0F68" w:rsidP="004F0F68">
      <w:pPr>
        <w:pStyle w:val="Nessunaspaziatura"/>
        <w:ind w:right="-7"/>
        <w:jc w:val="both"/>
        <w:rPr>
          <w:rFonts w:cstheme="minorHAnsi" w:hint="eastAsia"/>
          <w:sz w:val="18"/>
          <w:szCs w:val="18"/>
        </w:rPr>
      </w:pPr>
      <w:bookmarkStart w:id="26" w:name="_Hlk510778908"/>
      <w:r w:rsidRPr="004F0F68">
        <w:rPr>
          <w:rFonts w:cstheme="minorHAnsi"/>
          <w:sz w:val="18"/>
          <w:szCs w:val="18"/>
        </w:rPr>
        <w:t>I Contitolari, in ossequio all’art. 19 del Regolamento UE, si impegnano a riferire a coloro cui sono stati comunicati i dati personali dell’interessato, eventuali rettifiche, cancellazioni o limitazioni del trattamento richieste, ove ciò sia possibile.</w:t>
      </w:r>
    </w:p>
    <w:bookmarkEnd w:id="26"/>
    <w:p w14:paraId="4B8E4C87" w14:textId="77777777" w:rsidR="004F0F68" w:rsidRPr="004F0F68" w:rsidRDefault="004F0F68" w:rsidP="004F0F68">
      <w:pPr>
        <w:pStyle w:val="Nessunaspaziatura"/>
        <w:ind w:right="-7"/>
        <w:jc w:val="both"/>
        <w:rPr>
          <w:rFonts w:cstheme="minorHAnsi" w:hint="eastAsia"/>
          <w:sz w:val="18"/>
          <w:szCs w:val="18"/>
        </w:rPr>
      </w:pPr>
      <w:r w:rsidRPr="004F0F68">
        <w:rPr>
          <w:rFonts w:ascii="Calibri" w:hAnsi="Calibri" w:cstheme="minorHAnsi"/>
          <w:sz w:val="18"/>
          <w:szCs w:val="18"/>
        </w:rPr>
        <w:t>Il contenuto dell’accordo di Contitolarità è a disposizione dell’interessato</w:t>
      </w:r>
      <w:r w:rsidRPr="004F0F68">
        <w:rPr>
          <w:rFonts w:cstheme="minorHAnsi"/>
          <w:sz w:val="18"/>
          <w:szCs w:val="18"/>
        </w:rPr>
        <w:t xml:space="preserve">, il quale può prenderne visione inoltrando apposita richiesta agli indirizzi sopra indicati. </w:t>
      </w:r>
    </w:p>
    <w:bookmarkEnd w:id="25"/>
    <w:p w14:paraId="2D1ABF6B" w14:textId="77777777" w:rsidR="004F0F68" w:rsidRPr="004F0F68" w:rsidRDefault="004F0F68" w:rsidP="004F0F68">
      <w:pPr>
        <w:pStyle w:val="Nessunaspaziatura"/>
        <w:ind w:right="-7"/>
        <w:jc w:val="both"/>
        <w:rPr>
          <w:rFonts w:cstheme="minorHAnsi" w:hint="eastAsia"/>
          <w:b/>
          <w:sz w:val="18"/>
          <w:szCs w:val="18"/>
        </w:rPr>
      </w:pPr>
      <w:r w:rsidRPr="004F0F68">
        <w:rPr>
          <w:rFonts w:cstheme="minorHAnsi"/>
          <w:sz w:val="18"/>
          <w:szCs w:val="18"/>
        </w:rPr>
        <w:t>L’interessato ha altresì diritto di proporre reclamo all’Autorità Garante per la protezione dei dati personali.</w:t>
      </w:r>
    </w:p>
    <w:p w14:paraId="762E46AE" w14:textId="77777777" w:rsidR="004F0F68" w:rsidRPr="004F0F68" w:rsidRDefault="004F0F68" w:rsidP="004F0F68">
      <w:pPr>
        <w:pStyle w:val="Nessunaspaziatura"/>
        <w:ind w:right="-7"/>
        <w:jc w:val="both"/>
        <w:rPr>
          <w:rFonts w:cstheme="minorHAnsi" w:hint="eastAsia"/>
          <w:b/>
          <w:sz w:val="18"/>
          <w:szCs w:val="18"/>
        </w:rPr>
      </w:pPr>
    </w:p>
    <w:p w14:paraId="685A871B"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b/>
          <w:sz w:val="18"/>
          <w:szCs w:val="18"/>
        </w:rPr>
        <w:t xml:space="preserve">Natura del conferimento dei dati </w:t>
      </w:r>
    </w:p>
    <w:p w14:paraId="73FE076C" w14:textId="77777777" w:rsidR="004F0F68" w:rsidRPr="004F0F68" w:rsidRDefault="004F0F68" w:rsidP="004F0F68">
      <w:pPr>
        <w:pStyle w:val="Nessunaspaziatura"/>
        <w:ind w:right="-7"/>
        <w:jc w:val="both"/>
        <w:rPr>
          <w:rFonts w:cstheme="minorHAnsi" w:hint="eastAsia"/>
          <w:sz w:val="18"/>
          <w:szCs w:val="18"/>
        </w:rPr>
      </w:pPr>
      <w:r w:rsidRPr="004F0F68">
        <w:rPr>
          <w:rFonts w:cstheme="minorHAnsi"/>
          <w:sz w:val="18"/>
          <w:szCs w:val="18"/>
        </w:rPr>
        <w:t xml:space="preserve">Relativamente alle finalità di cui sopra, il conferimento dei dati personali da parte dell’interessato è obbligatorio e che un eventuale diniego comporterà l’impossibilità da parte dei Contitolari di valutare la possibile concessione di un contributo, il merito di un’iniziativa o qualunque possibile avvio di collaborazione. </w:t>
      </w:r>
    </w:p>
    <w:p w14:paraId="736FBAA9" w14:textId="77777777" w:rsidR="004F0F68" w:rsidRPr="004F0F68" w:rsidRDefault="004F0F68" w:rsidP="004F0F68">
      <w:pPr>
        <w:pStyle w:val="Nessunaspaziatura"/>
        <w:jc w:val="both"/>
        <w:rPr>
          <w:rFonts w:cstheme="minorHAnsi" w:hint="eastAsia"/>
          <w:b/>
          <w:color w:val="FF0000"/>
          <w:sz w:val="18"/>
          <w:szCs w:val="18"/>
        </w:rPr>
      </w:pPr>
    </w:p>
    <w:p w14:paraId="2058CC20" w14:textId="77777777" w:rsidR="004F0F68" w:rsidRPr="004F0F68" w:rsidRDefault="004F0F68" w:rsidP="004F0F68">
      <w:pPr>
        <w:pStyle w:val="Nessunaspaziatura"/>
        <w:rPr>
          <w:rFonts w:cstheme="minorHAnsi" w:hint="eastAsia"/>
          <w:b/>
          <w:sz w:val="18"/>
          <w:szCs w:val="18"/>
        </w:rPr>
      </w:pPr>
      <w:r w:rsidRPr="004F0F68">
        <w:rPr>
          <w:rFonts w:cstheme="minorHAnsi"/>
          <w:b/>
          <w:sz w:val="18"/>
          <w:szCs w:val="18"/>
        </w:rPr>
        <w:t>Modalità del trattamento</w:t>
      </w:r>
    </w:p>
    <w:p w14:paraId="099B9C4E" w14:textId="77777777" w:rsidR="004F0F68" w:rsidRPr="004F0F68" w:rsidRDefault="004F0F68" w:rsidP="004F0F68">
      <w:pPr>
        <w:pStyle w:val="Nessunaspaziatura"/>
        <w:jc w:val="both"/>
        <w:rPr>
          <w:rFonts w:cstheme="minorHAnsi" w:hint="eastAsia"/>
          <w:sz w:val="18"/>
          <w:szCs w:val="18"/>
        </w:rPr>
      </w:pPr>
      <w:r w:rsidRPr="004F0F68">
        <w:rPr>
          <w:rFonts w:cstheme="minorHAnsi"/>
          <w:sz w:val="18"/>
          <w:szCs w:val="18"/>
        </w:rPr>
        <w:t xml:space="preserve">I dati personali verranno trattati in forma cartacea, informatizzata e telematica ed inseriti nelle pertinenti banche dati cui potranno accedere, e quindi venirne a conoscenza, dipendenti dei Contitolari, collaboratori, stagisti e addetti ai lavori. </w:t>
      </w:r>
    </w:p>
    <w:p w14:paraId="31C8040D" w14:textId="77777777" w:rsidR="004F0F68" w:rsidRPr="004F0F68" w:rsidRDefault="004F0F68" w:rsidP="004F0F68">
      <w:pPr>
        <w:pStyle w:val="Nessunaspaziatura"/>
        <w:jc w:val="both"/>
        <w:rPr>
          <w:rFonts w:cstheme="minorHAnsi" w:hint="eastAsia"/>
          <w:sz w:val="18"/>
          <w:szCs w:val="18"/>
        </w:rPr>
      </w:pPr>
      <w:r w:rsidRPr="004F0F68">
        <w:rPr>
          <w:rFonts w:cstheme="minorHAnsi"/>
          <w:sz w:val="18"/>
          <w:szCs w:val="18"/>
        </w:rPr>
        <w:t>Tali soggetti potranno effettuare operazioni di consultazione, utilizzo, elaborazione, raffronto ed ogni altra opportuna operazione anche automatizzata nel rispetto delle disposizioni di legge necessarie a garantire, tra l'altro, la riservatezza e la sicurezza dei dati nonché l’esattezza, l’aggiornamento e la pertinenza dei dati rispetto alle finalità dichiarate.</w:t>
      </w:r>
    </w:p>
    <w:p w14:paraId="61502489" w14:textId="77777777" w:rsidR="004F0F68" w:rsidRPr="004F0F68" w:rsidRDefault="004F0F68" w:rsidP="004F0F68">
      <w:pPr>
        <w:pStyle w:val="Nessunaspaziatura"/>
        <w:jc w:val="both"/>
        <w:rPr>
          <w:rFonts w:cstheme="minorHAnsi" w:hint="eastAsia"/>
          <w:b/>
          <w:sz w:val="18"/>
          <w:szCs w:val="18"/>
        </w:rPr>
      </w:pPr>
    </w:p>
    <w:p w14:paraId="5A96965A" w14:textId="77777777" w:rsidR="004F0F68" w:rsidRPr="004F0F68" w:rsidRDefault="004F0F68" w:rsidP="004F0F68">
      <w:pPr>
        <w:pStyle w:val="Nessunaspaziatura"/>
        <w:jc w:val="both"/>
        <w:rPr>
          <w:rFonts w:cstheme="minorHAnsi" w:hint="eastAsia"/>
          <w:b/>
          <w:sz w:val="18"/>
          <w:szCs w:val="18"/>
        </w:rPr>
      </w:pPr>
      <w:r w:rsidRPr="004F0F68">
        <w:rPr>
          <w:rFonts w:cstheme="minorHAnsi"/>
          <w:b/>
          <w:sz w:val="18"/>
          <w:szCs w:val="18"/>
        </w:rPr>
        <w:t>Modifiche e aggiornamenti</w:t>
      </w:r>
    </w:p>
    <w:p w14:paraId="6234E94F" w14:textId="06647099" w:rsidR="00EC6DAE" w:rsidRDefault="004F0F68" w:rsidP="00571D4C">
      <w:pPr>
        <w:pStyle w:val="Nessunaspaziatura"/>
        <w:jc w:val="both"/>
        <w:rPr>
          <w:rStyle w:val="Carpredefinitoparagrafo1"/>
          <w:rFonts w:ascii="Century Gothic" w:eastAsia="Tw Cen MT" w:hAnsi="Century Gothic"/>
          <w:b/>
          <w:bCs/>
          <w:u w:val="single"/>
        </w:rPr>
      </w:pPr>
      <w:r w:rsidRPr="004F0F68">
        <w:rPr>
          <w:rFonts w:cstheme="minorHAnsi"/>
          <w:sz w:val="18"/>
          <w:szCs w:val="18"/>
        </w:rPr>
        <w:t>I Contitolari potrebbero apportare modifiche e/o integrazioni alla presente informativa anche in conseguenza di eventuali e successive modifiche e/o integrazioni normative.</w:t>
      </w:r>
      <w:r w:rsidR="00EC6DAE">
        <w:rPr>
          <w:rStyle w:val="Carpredefinitoparagrafo1"/>
          <w:rFonts w:ascii="Century Gothic" w:hAnsi="Century Gothic"/>
          <w:b/>
          <w:bCs/>
          <w:u w:val="single"/>
        </w:rPr>
        <w:br w:type="page"/>
      </w:r>
    </w:p>
    <w:p w14:paraId="22E75624" w14:textId="2662880B" w:rsidR="00EC6DAE" w:rsidRDefault="00817115" w:rsidP="00EC6DAE">
      <w:pPr>
        <w:pStyle w:val="Normale10"/>
        <w:pageBreakBefore/>
        <w:spacing w:after="200"/>
        <w:jc w:val="left"/>
        <w:rPr>
          <w:rFonts w:cs="Calibri"/>
        </w:rPr>
      </w:pPr>
      <w:r w:rsidRPr="00B17F68">
        <w:rPr>
          <w:rStyle w:val="Carpredefinitoparagrafo1"/>
          <w:rFonts w:ascii="Century Gothic" w:hAnsi="Century Gothic" w:cs="Calibri"/>
          <w:b/>
          <w:bCs/>
          <w:color w:val="000000"/>
        </w:rPr>
        <w:lastRenderedPageBreak/>
        <w:t>ALLEGATO 12D.</w:t>
      </w:r>
      <w:r w:rsidR="00B17F68" w:rsidRPr="00B17F68">
        <w:rPr>
          <w:rStyle w:val="Carpredefinitoparagrafo1"/>
          <w:rFonts w:ascii="Century Gothic" w:hAnsi="Century Gothic" w:cs="Calibri"/>
          <w:b/>
          <w:bCs/>
          <w:color w:val="000000"/>
        </w:rPr>
        <w:t>g</w:t>
      </w:r>
      <w:r w:rsidR="00EC6DAE" w:rsidRPr="00B17F68">
        <w:rPr>
          <w:rStyle w:val="Carpredefinitoparagrafo1"/>
          <w:rFonts w:ascii="Century Gothic" w:hAnsi="Century Gothic" w:cs="Calibri"/>
          <w:b/>
          <w:bCs/>
          <w:color w:val="000000"/>
        </w:rPr>
        <w:br/>
      </w:r>
      <w:r w:rsidR="00EC6DAE">
        <w:rPr>
          <w:rFonts w:cs="Calibri"/>
          <w:sz w:val="28"/>
          <w:szCs w:val="28"/>
        </w:rPr>
        <w:t>DICHIARAZIONE SOSTITUTIVA DELL’ATTO DI NOTORIETÀ PER SOGGETTI CHE NON HANNO POSIZIONE INPS/INAIL</w:t>
      </w:r>
    </w:p>
    <w:p w14:paraId="1FE05FC6" w14:textId="77777777" w:rsidR="00EC6DAE" w:rsidRDefault="00EC6DAE" w:rsidP="00EC6DAE">
      <w:pPr>
        <w:pStyle w:val="Normale10"/>
        <w:autoSpaceDE w:val="0"/>
        <w:spacing w:after="0" w:line="100" w:lineRule="atLeast"/>
        <w:jc w:val="center"/>
        <w:rPr>
          <w:rFonts w:cs="Calibri"/>
        </w:rPr>
      </w:pPr>
      <w:r>
        <w:rPr>
          <w:rFonts w:cs="Calibri"/>
        </w:rPr>
        <w:t>(Art. 47 D.P.R. 28 dicembre 2000, n. 445)</w:t>
      </w:r>
    </w:p>
    <w:p w14:paraId="7DC6E759" w14:textId="77777777" w:rsidR="00EC6DAE" w:rsidRDefault="00EC6DAE" w:rsidP="00EC6DAE">
      <w:pPr>
        <w:pStyle w:val="Normale10"/>
        <w:autoSpaceDE w:val="0"/>
        <w:spacing w:after="0" w:line="100" w:lineRule="atLeast"/>
        <w:jc w:val="center"/>
        <w:rPr>
          <w:rFonts w:cs="Calibri"/>
        </w:rPr>
      </w:pPr>
    </w:p>
    <w:p w14:paraId="52A638EB" w14:textId="77777777" w:rsidR="00EC6DAE" w:rsidRDefault="00EC6DAE" w:rsidP="00EC6DAE">
      <w:pPr>
        <w:pStyle w:val="Normale10"/>
        <w:autoSpaceDE w:val="0"/>
        <w:spacing w:after="0" w:line="100" w:lineRule="atLeast"/>
        <w:jc w:val="center"/>
        <w:rPr>
          <w:rFonts w:cs="Calibri"/>
        </w:rPr>
      </w:pPr>
      <w:r>
        <w:rPr>
          <w:rFonts w:cs="Calibri"/>
        </w:rPr>
        <w:t>AI FINI DELLA VERIFICA DELLA REGOLARITÀ CONTRIBUTIVA</w:t>
      </w:r>
    </w:p>
    <w:p w14:paraId="4DE26550" w14:textId="77777777" w:rsidR="00EC6DAE" w:rsidRDefault="00EC6DAE" w:rsidP="00EC6DAE">
      <w:pPr>
        <w:pStyle w:val="Normale10"/>
        <w:autoSpaceDE w:val="0"/>
        <w:spacing w:after="0" w:line="100" w:lineRule="atLeast"/>
        <w:jc w:val="center"/>
        <w:rPr>
          <w:rFonts w:cs="Calibri"/>
        </w:rPr>
      </w:pPr>
    </w:p>
    <w:p w14:paraId="01559505" w14:textId="77777777" w:rsidR="00EC6DAE" w:rsidRDefault="00EC6DAE" w:rsidP="00EC6DAE">
      <w:pPr>
        <w:pStyle w:val="Normale10"/>
        <w:autoSpaceDE w:val="0"/>
        <w:spacing w:after="0" w:line="360" w:lineRule="auto"/>
        <w:rPr>
          <w:rStyle w:val="Carpredefinitoparagrafo1"/>
          <w:rFonts w:cs="Calibri"/>
        </w:rPr>
      </w:pPr>
      <w:r>
        <w:rPr>
          <w:rStyle w:val="Carpredefinitoparagrafo1"/>
          <w:rFonts w:cs="Calibri"/>
        </w:rPr>
        <w:t xml:space="preserve">Il sottoscritto </w:t>
      </w:r>
      <w:r>
        <w:rPr>
          <w:rStyle w:val="Carpredefinitoparagrafo1"/>
          <w:rFonts w:ascii="Calibri" w:hAnsi="Calibri" w:cs="Calibri"/>
        </w:rPr>
        <w:t>_____________________</w:t>
      </w:r>
      <w:r>
        <w:rPr>
          <w:rStyle w:val="Carpredefinitoparagrafo1"/>
          <w:rFonts w:cs="Calibri"/>
        </w:rPr>
        <w:t xml:space="preserve"> in qualità di </w:t>
      </w:r>
      <w:r>
        <w:rPr>
          <w:rStyle w:val="Carpredefinitoparagrafo1"/>
          <w:rFonts w:ascii="Calibri" w:hAnsi="Calibri" w:cs="Calibri"/>
        </w:rPr>
        <w:t>_________________</w:t>
      </w:r>
      <w:r>
        <w:rPr>
          <w:rStyle w:val="Carpredefinitoparagrafo1"/>
          <w:rFonts w:cs="Calibri"/>
        </w:rPr>
        <w:t xml:space="preserve"> (titolare/legale </w:t>
      </w:r>
      <w:proofErr w:type="spellStart"/>
      <w:r>
        <w:rPr>
          <w:rStyle w:val="Carpredefinitoparagrafo1"/>
          <w:rFonts w:cs="Calibri"/>
        </w:rPr>
        <w:t>rappr</w:t>
      </w:r>
      <w:proofErr w:type="spellEnd"/>
      <w:r>
        <w:rPr>
          <w:rStyle w:val="Carpredefinitoparagrafo1"/>
          <w:rFonts w:cs="Calibri"/>
        </w:rPr>
        <w:t>.)</w:t>
      </w:r>
    </w:p>
    <w:p w14:paraId="4B4283F5" w14:textId="77777777" w:rsidR="00EC6DAE" w:rsidRDefault="00EC6DAE" w:rsidP="00EC6DAE">
      <w:pPr>
        <w:pStyle w:val="Normale10"/>
        <w:autoSpaceDE w:val="0"/>
        <w:spacing w:after="0" w:line="360" w:lineRule="auto"/>
        <w:rPr>
          <w:rStyle w:val="Carpredefinitoparagrafo1"/>
          <w:rFonts w:cs="Calibri"/>
        </w:rPr>
      </w:pPr>
      <w:r>
        <w:rPr>
          <w:rStyle w:val="Carpredefinitoparagrafo1"/>
          <w:rFonts w:cs="Calibri"/>
        </w:rPr>
        <w:t>della Ditta</w:t>
      </w:r>
      <w:r>
        <w:rPr>
          <w:rStyle w:val="Carpredefinitoparagrafo1"/>
          <w:rFonts w:ascii="Calibri" w:hAnsi="Calibri" w:cs="Calibri"/>
        </w:rPr>
        <w:t xml:space="preserve">________________________ </w:t>
      </w:r>
      <w:r>
        <w:rPr>
          <w:rStyle w:val="Carpredefinitoparagrafo1"/>
          <w:rFonts w:cs="Calibri"/>
        </w:rPr>
        <w:t xml:space="preserve">Esercente l’attività di </w:t>
      </w:r>
      <w:r>
        <w:rPr>
          <w:rStyle w:val="Carpredefinitoparagrafo1"/>
          <w:rFonts w:ascii="Calibri" w:hAnsi="Calibri" w:cs="Calibri"/>
        </w:rPr>
        <w:t>_____________________________</w:t>
      </w:r>
    </w:p>
    <w:p w14:paraId="51CD2F1D" w14:textId="77777777" w:rsidR="00EC6DAE" w:rsidRDefault="00EC6DAE" w:rsidP="00EC6DAE">
      <w:pPr>
        <w:pStyle w:val="Normale10"/>
        <w:autoSpaceDE w:val="0"/>
        <w:spacing w:after="0" w:line="360" w:lineRule="auto"/>
        <w:rPr>
          <w:rStyle w:val="Carpredefinitoparagrafo1"/>
          <w:rFonts w:cs="Calibri"/>
        </w:rPr>
      </w:pPr>
      <w:proofErr w:type="spellStart"/>
      <w:r>
        <w:rPr>
          <w:rStyle w:val="Carpredefinitoparagrafo1"/>
          <w:rFonts w:cs="Calibri"/>
        </w:rPr>
        <w:t>Cod.Fisc</w:t>
      </w:r>
      <w:proofErr w:type="spellEnd"/>
      <w:r>
        <w:rPr>
          <w:rStyle w:val="Carpredefinitoparagrafo1"/>
          <w:rFonts w:cs="Calibri"/>
        </w:rPr>
        <w:t xml:space="preserve">. </w:t>
      </w:r>
      <w:r>
        <w:rPr>
          <w:rStyle w:val="Carpredefinitoparagrafo1"/>
          <w:rFonts w:ascii="Calibri" w:hAnsi="Calibri" w:cs="Calibri"/>
        </w:rPr>
        <w:t>_________________________</w:t>
      </w:r>
      <w:r>
        <w:rPr>
          <w:rStyle w:val="Carpredefinitoparagrafo1"/>
          <w:rFonts w:cs="Calibri"/>
        </w:rPr>
        <w:t xml:space="preserve"> P.IVA </w:t>
      </w:r>
      <w:r>
        <w:rPr>
          <w:rStyle w:val="Carpredefinitoparagrafo1"/>
          <w:rFonts w:ascii="Calibri" w:hAnsi="Calibri" w:cs="Calibri"/>
        </w:rPr>
        <w:t>___________________________________________</w:t>
      </w:r>
    </w:p>
    <w:p w14:paraId="47953A0F" w14:textId="77777777" w:rsidR="00EC6DAE" w:rsidRDefault="00EC6DAE" w:rsidP="00EC6DAE">
      <w:pPr>
        <w:pStyle w:val="Normale10"/>
        <w:autoSpaceDE w:val="0"/>
        <w:spacing w:after="0" w:line="360" w:lineRule="auto"/>
        <w:rPr>
          <w:rFonts w:cs="Calibri"/>
        </w:rPr>
      </w:pPr>
      <w:r>
        <w:rPr>
          <w:rStyle w:val="Carpredefinitoparagrafo1"/>
          <w:rFonts w:cs="Calibri"/>
        </w:rPr>
        <w:t>Recapito telefonico</w:t>
      </w:r>
      <w:r>
        <w:rPr>
          <w:rStyle w:val="Carpredefinitoparagrafo1"/>
          <w:rFonts w:ascii="Calibri" w:hAnsi="Calibri" w:cs="Calibri"/>
        </w:rPr>
        <w:t xml:space="preserve">________________ </w:t>
      </w:r>
      <w:r>
        <w:rPr>
          <w:rStyle w:val="Carpredefinitoparagrafo1"/>
          <w:rFonts w:cs="Calibri"/>
        </w:rPr>
        <w:t>E-mail _______________________________________</w:t>
      </w:r>
    </w:p>
    <w:p w14:paraId="42E13913" w14:textId="77777777" w:rsidR="00EC6DAE" w:rsidRDefault="00EC6DAE" w:rsidP="00EC6DAE">
      <w:pPr>
        <w:pStyle w:val="Normale10"/>
        <w:autoSpaceDE w:val="0"/>
        <w:spacing w:after="0" w:line="360" w:lineRule="auto"/>
        <w:rPr>
          <w:rStyle w:val="Carpredefinitoparagrafo1"/>
          <w:rFonts w:cs="Calibri"/>
        </w:rPr>
      </w:pPr>
      <w:r>
        <w:rPr>
          <w:rFonts w:cs="Calibri"/>
        </w:rPr>
        <w:t>ID Progetto _____________________________</w:t>
      </w:r>
    </w:p>
    <w:p w14:paraId="55576FC2" w14:textId="77777777" w:rsidR="00EC6DAE" w:rsidRDefault="00EC6DAE" w:rsidP="00EC6DAE">
      <w:pPr>
        <w:pStyle w:val="Normale10"/>
        <w:autoSpaceDE w:val="0"/>
        <w:spacing w:after="0" w:line="360" w:lineRule="auto"/>
        <w:rPr>
          <w:rFonts w:cs="Calibri"/>
          <w:b/>
          <w:bCs/>
        </w:rPr>
      </w:pPr>
      <w:r>
        <w:rPr>
          <w:rStyle w:val="Carpredefinitoparagrafo1"/>
          <w:rFonts w:cs="Calibri"/>
        </w:rPr>
        <w:t xml:space="preserve">C.C.N.L. </w:t>
      </w:r>
      <w:proofErr w:type="gramStart"/>
      <w:r>
        <w:rPr>
          <w:rStyle w:val="Carpredefinitoparagrafo1"/>
          <w:rFonts w:cs="Calibri"/>
        </w:rPr>
        <w:t>applicato:  □</w:t>
      </w:r>
      <w:proofErr w:type="gramEnd"/>
      <w:r>
        <w:rPr>
          <w:rStyle w:val="Carpredefinitoparagrafo1"/>
          <w:rFonts w:cs="Calibri"/>
        </w:rPr>
        <w:t xml:space="preserve"> edilizia;  □ edile con soli impiegati e tecnici;  □ altri settori (specificare quale) </w:t>
      </w:r>
      <w:r>
        <w:rPr>
          <w:rStyle w:val="Carpredefinitoparagrafo1"/>
          <w:rFonts w:ascii="Calibri" w:hAnsi="Calibri" w:cs="Calibri"/>
        </w:rPr>
        <w:t>____________________________________________________________________________</w:t>
      </w:r>
    </w:p>
    <w:p w14:paraId="166747DC" w14:textId="77777777" w:rsidR="00EC6DAE" w:rsidRDefault="00EC6DAE" w:rsidP="00EC6DAE">
      <w:pPr>
        <w:pStyle w:val="Normale10"/>
        <w:autoSpaceDE w:val="0"/>
        <w:spacing w:after="0" w:line="100" w:lineRule="atLeast"/>
        <w:rPr>
          <w:rFonts w:cs="Calibri"/>
          <w:b/>
          <w:bCs/>
        </w:rPr>
      </w:pPr>
    </w:p>
    <w:p w14:paraId="133C895C" w14:textId="77777777" w:rsidR="00EC6DAE" w:rsidRDefault="00EC6DAE" w:rsidP="00EC6DAE">
      <w:pPr>
        <w:pStyle w:val="Normale10"/>
        <w:autoSpaceDE w:val="0"/>
        <w:spacing w:after="0" w:line="100" w:lineRule="atLeast"/>
        <w:rPr>
          <w:rFonts w:cs="Calibri"/>
        </w:rPr>
      </w:pPr>
      <w:r>
        <w:rPr>
          <w:rFonts w:cs="Calibri"/>
          <w:b/>
          <w:bCs/>
        </w:rPr>
        <w:t>TIPO DITTA (vedi allegato 1)</w:t>
      </w:r>
    </w:p>
    <w:p w14:paraId="146E3803" w14:textId="77777777" w:rsidR="00EC6DAE" w:rsidRDefault="00EC6DAE" w:rsidP="00EC6DAE">
      <w:pPr>
        <w:pStyle w:val="Normale10"/>
        <w:autoSpaceDE w:val="0"/>
        <w:spacing w:after="0" w:line="100" w:lineRule="atLeast"/>
        <w:rPr>
          <w:rFonts w:cs="Calibri"/>
        </w:rPr>
      </w:pPr>
    </w:p>
    <w:p w14:paraId="6367774C" w14:textId="77777777" w:rsidR="00EC6DAE" w:rsidRDefault="00EC6DAE" w:rsidP="00EC6DAE">
      <w:pPr>
        <w:pStyle w:val="Normale10"/>
        <w:autoSpaceDE w:val="0"/>
        <w:spacing w:after="0" w:line="360" w:lineRule="auto"/>
        <w:rPr>
          <w:rStyle w:val="Carpredefinitoparagrafo1"/>
          <w:rFonts w:cs="Calibri"/>
        </w:rPr>
      </w:pPr>
      <w:r>
        <w:rPr>
          <w:rStyle w:val="Carpredefinitoparagrafo1"/>
          <w:rFonts w:cs="Calibri"/>
        </w:rPr>
        <w:t xml:space="preserve">□ Datore di lavoro              □ Gestione separata </w:t>
      </w:r>
      <w:r>
        <w:rPr>
          <w:rStyle w:val="Carpredefinitoparagrafo1"/>
          <w:rFonts w:cs="Calibri"/>
          <w:sz w:val="18"/>
          <w:szCs w:val="20"/>
        </w:rPr>
        <w:t>- Committente/Associante</w:t>
      </w:r>
    </w:p>
    <w:p w14:paraId="13587EE5" w14:textId="77777777" w:rsidR="00EC6DAE" w:rsidRDefault="00EC6DAE" w:rsidP="00EC6DAE">
      <w:pPr>
        <w:pStyle w:val="Normale10"/>
        <w:autoSpaceDE w:val="0"/>
        <w:spacing w:after="0" w:line="360" w:lineRule="auto"/>
        <w:rPr>
          <w:rFonts w:cs="Calibri"/>
          <w:b/>
          <w:bCs/>
        </w:rPr>
      </w:pPr>
      <w:r>
        <w:rPr>
          <w:rStyle w:val="Carpredefinitoparagrafo1"/>
          <w:rFonts w:cs="Calibri"/>
        </w:rPr>
        <w:t xml:space="preserve">□ Lavoratore autonomo    □ Gestione separata </w:t>
      </w:r>
      <w:r>
        <w:rPr>
          <w:rStyle w:val="Carpredefinitoparagrafo1"/>
          <w:rFonts w:cs="Calibri"/>
          <w:sz w:val="18"/>
          <w:szCs w:val="20"/>
        </w:rPr>
        <w:t>- Titolare di reddito di lavoro autonomo di arte e professione</w:t>
      </w:r>
    </w:p>
    <w:p w14:paraId="4508DA54" w14:textId="77777777" w:rsidR="00EC6DAE" w:rsidRDefault="00EC6DAE" w:rsidP="00EC6DAE">
      <w:pPr>
        <w:pStyle w:val="Normale10"/>
        <w:autoSpaceDE w:val="0"/>
        <w:spacing w:after="0" w:line="100" w:lineRule="atLeast"/>
        <w:jc w:val="center"/>
        <w:rPr>
          <w:rFonts w:cs="Calibri"/>
          <w:b/>
          <w:bCs/>
        </w:rPr>
      </w:pPr>
    </w:p>
    <w:p w14:paraId="7FAC98C3" w14:textId="77777777" w:rsidR="00EC6DAE" w:rsidRDefault="00EC6DAE" w:rsidP="00EC6DAE">
      <w:pPr>
        <w:pStyle w:val="Normale10"/>
        <w:autoSpaceDE w:val="0"/>
        <w:spacing w:after="0" w:line="100" w:lineRule="atLeast"/>
        <w:jc w:val="center"/>
        <w:rPr>
          <w:rFonts w:cs="Calibri"/>
          <w:b/>
          <w:bCs/>
        </w:rPr>
      </w:pPr>
    </w:p>
    <w:p w14:paraId="1B6D5F49" w14:textId="77777777" w:rsidR="00EC6DAE" w:rsidRDefault="00EC6DAE" w:rsidP="00EC6DAE">
      <w:pPr>
        <w:pStyle w:val="Normale10"/>
        <w:autoSpaceDE w:val="0"/>
        <w:spacing w:after="0" w:line="100" w:lineRule="atLeast"/>
        <w:jc w:val="center"/>
        <w:rPr>
          <w:rFonts w:cs="Calibri"/>
          <w:b/>
          <w:bCs/>
        </w:rPr>
      </w:pPr>
      <w:r>
        <w:rPr>
          <w:rFonts w:cs="Calibri"/>
          <w:b/>
          <w:bCs/>
        </w:rPr>
        <w:t>consapevole delle sanzioni penali richiamate dall’art. 76 del D.P.R. n. 445/2000 in caso di</w:t>
      </w:r>
    </w:p>
    <w:p w14:paraId="4DED4378" w14:textId="77777777" w:rsidR="00EC6DAE" w:rsidRDefault="00EC6DAE" w:rsidP="00EC6DAE">
      <w:pPr>
        <w:pStyle w:val="Normale10"/>
        <w:autoSpaceDE w:val="0"/>
        <w:spacing w:after="0" w:line="100" w:lineRule="atLeast"/>
        <w:jc w:val="center"/>
        <w:rPr>
          <w:rFonts w:cs="Calibri"/>
          <w:b/>
          <w:bCs/>
        </w:rPr>
      </w:pPr>
      <w:r>
        <w:rPr>
          <w:rFonts w:cs="Calibri"/>
          <w:b/>
          <w:bCs/>
        </w:rPr>
        <w:t>dichiarazioni mendaci e di formazione o uso di atti falsi, a tal fine</w:t>
      </w:r>
    </w:p>
    <w:p w14:paraId="2242252B" w14:textId="77777777" w:rsidR="00EC6DAE" w:rsidRDefault="00EC6DAE" w:rsidP="00EC6DAE">
      <w:pPr>
        <w:pStyle w:val="Normale10"/>
        <w:autoSpaceDE w:val="0"/>
        <w:spacing w:after="0" w:line="100" w:lineRule="atLeast"/>
        <w:jc w:val="center"/>
        <w:rPr>
          <w:rFonts w:cs="Calibri"/>
          <w:b/>
          <w:bCs/>
        </w:rPr>
      </w:pPr>
    </w:p>
    <w:p w14:paraId="5E989C8A" w14:textId="77777777" w:rsidR="00EC6DAE" w:rsidRDefault="00EC6DAE" w:rsidP="00EC6DAE">
      <w:pPr>
        <w:pStyle w:val="Normale10"/>
        <w:autoSpaceDE w:val="0"/>
        <w:spacing w:after="0" w:line="100" w:lineRule="atLeast"/>
        <w:jc w:val="center"/>
        <w:rPr>
          <w:rFonts w:cs="Calibri"/>
          <w:b/>
          <w:bCs/>
        </w:rPr>
      </w:pPr>
    </w:p>
    <w:p w14:paraId="1FBA43A2" w14:textId="77777777" w:rsidR="00EC6DAE" w:rsidRDefault="00EC6DAE" w:rsidP="00EC6DAE">
      <w:pPr>
        <w:pStyle w:val="Normale10"/>
        <w:autoSpaceDE w:val="0"/>
        <w:spacing w:after="0" w:line="100" w:lineRule="atLeast"/>
        <w:jc w:val="center"/>
        <w:rPr>
          <w:rFonts w:cs="Calibri"/>
          <w:b/>
          <w:bCs/>
        </w:rPr>
      </w:pPr>
      <w:r>
        <w:rPr>
          <w:rFonts w:cs="Calibri"/>
          <w:b/>
          <w:bCs/>
        </w:rPr>
        <w:t>DICHIARA</w:t>
      </w:r>
    </w:p>
    <w:p w14:paraId="47C16E1A" w14:textId="77777777" w:rsidR="00EC6DAE" w:rsidRDefault="00EC6DAE" w:rsidP="00EC6DAE">
      <w:pPr>
        <w:pStyle w:val="Normale10"/>
        <w:autoSpaceDE w:val="0"/>
        <w:spacing w:after="0" w:line="100" w:lineRule="atLeast"/>
        <w:jc w:val="center"/>
        <w:rPr>
          <w:rFonts w:cs="Calibri"/>
          <w:b/>
          <w:bCs/>
        </w:rPr>
      </w:pPr>
    </w:p>
    <w:p w14:paraId="62A9A386" w14:textId="77777777" w:rsidR="00EC6DAE" w:rsidRDefault="00EC6DAE" w:rsidP="00EC6DAE">
      <w:pPr>
        <w:pStyle w:val="Normale10"/>
        <w:autoSpaceDE w:val="0"/>
        <w:spacing w:after="0" w:line="100" w:lineRule="atLeast"/>
        <w:jc w:val="center"/>
        <w:rPr>
          <w:rFonts w:cs="Calibri"/>
          <w:b/>
          <w:bCs/>
        </w:rPr>
      </w:pPr>
    </w:p>
    <w:p w14:paraId="20F341D8" w14:textId="77777777" w:rsidR="00EC6DAE" w:rsidRDefault="00EC6DAE" w:rsidP="00EC6DAE">
      <w:pPr>
        <w:pStyle w:val="Normale10"/>
        <w:autoSpaceDE w:val="0"/>
        <w:spacing w:line="100" w:lineRule="atLeast"/>
        <w:rPr>
          <w:rFonts w:cs="Calibri"/>
        </w:rPr>
      </w:pPr>
      <w:r>
        <w:rPr>
          <w:rStyle w:val="Carpredefinitoparagrafo1"/>
          <w:rFonts w:cs="Calibri"/>
        </w:rPr>
        <w:t xml:space="preserve">di essere ai fini del non obbligo assicurativo </w:t>
      </w:r>
      <w:r>
        <w:rPr>
          <w:rStyle w:val="Carpredefinitoparagrafo1"/>
          <w:rFonts w:cs="Calibri"/>
          <w:b/>
          <w:bCs/>
        </w:rPr>
        <w:t xml:space="preserve">INAIL </w:t>
      </w:r>
      <w:r>
        <w:rPr>
          <w:rStyle w:val="Carpredefinitoparagrafo1"/>
          <w:rFonts w:cs="Calibri"/>
        </w:rPr>
        <w:t>(barrare la casella d’interesse):</w:t>
      </w:r>
    </w:p>
    <w:p w14:paraId="2F31C01B" w14:textId="77777777" w:rsidR="00EC6DAE" w:rsidRDefault="00EC6DAE" w:rsidP="00EC6DAE">
      <w:pPr>
        <w:pStyle w:val="Normale10"/>
        <w:autoSpaceDE w:val="0"/>
        <w:spacing w:line="100" w:lineRule="atLeast"/>
        <w:rPr>
          <w:rFonts w:cs="Calibri"/>
        </w:rPr>
      </w:pPr>
      <w:r>
        <w:rPr>
          <w:rFonts w:cs="Calibri"/>
        </w:rPr>
        <w:t xml:space="preserve">□ titolare ditta individuale commercio senza ausilio di dipendenti, familiari e collaboratori a vario titolo (parasubordinati, co.co.co., co.co.pro, </w:t>
      </w:r>
      <w:proofErr w:type="gramStart"/>
      <w:r>
        <w:rPr>
          <w:rFonts w:cs="Calibri"/>
        </w:rPr>
        <w:t>mini co.co.co.</w:t>
      </w:r>
      <w:proofErr w:type="gramEnd"/>
      <w:r>
        <w:rPr>
          <w:rFonts w:cs="Calibri"/>
        </w:rPr>
        <w:t>, stagisti, tirocinanti, allievi di corsi di addestramento professionale, addetti a lavori socialmente utili, addetti a lavori di pubblica utilità)</w:t>
      </w:r>
    </w:p>
    <w:p w14:paraId="22A38DF9" w14:textId="77777777" w:rsidR="00EC6DAE" w:rsidRDefault="00EC6DAE" w:rsidP="00EC6DAE">
      <w:pPr>
        <w:pStyle w:val="Normale10"/>
        <w:autoSpaceDE w:val="0"/>
        <w:spacing w:line="100" w:lineRule="atLeast"/>
        <w:rPr>
          <w:rFonts w:cs="Calibri"/>
        </w:rPr>
      </w:pPr>
      <w:r>
        <w:rPr>
          <w:rFonts w:cs="Calibri"/>
        </w:rPr>
        <w:t xml:space="preserve">□ titolare agricolo che non esercita lavorazioni meccanico-agricole per conto terzi (trebbiatura, </w:t>
      </w:r>
      <w:proofErr w:type="spellStart"/>
      <w:r>
        <w:rPr>
          <w:rFonts w:cs="Calibri"/>
        </w:rPr>
        <w:t>mietitrebbiatura</w:t>
      </w:r>
      <w:proofErr w:type="spellEnd"/>
      <w:r>
        <w:rPr>
          <w:rFonts w:cs="Calibri"/>
        </w:rPr>
        <w:t xml:space="preserve"> ecc.)</w:t>
      </w:r>
    </w:p>
    <w:p w14:paraId="778A4BD7" w14:textId="77777777" w:rsidR="00EC6DAE" w:rsidRDefault="00EC6DAE" w:rsidP="00EC6DAE">
      <w:pPr>
        <w:pStyle w:val="Normale10"/>
        <w:autoSpaceDE w:val="0"/>
        <w:spacing w:line="100" w:lineRule="atLeast"/>
        <w:rPr>
          <w:rFonts w:cs="Calibri"/>
        </w:rPr>
      </w:pPr>
      <w:r>
        <w:rPr>
          <w:rFonts w:cs="Calibri"/>
        </w:rPr>
        <w:t xml:space="preserve">□ agente di commercio che svolge attività in forma autonoma e non societaria senza ausilio di dipendenti, familiari e collaboratori a vario titolo (parasubordinati, co.co.co., co.co.pro, </w:t>
      </w:r>
      <w:proofErr w:type="gramStart"/>
      <w:r>
        <w:rPr>
          <w:rFonts w:cs="Calibri"/>
        </w:rPr>
        <w:t>mini co.co.co.</w:t>
      </w:r>
      <w:proofErr w:type="gramEnd"/>
      <w:r>
        <w:rPr>
          <w:rFonts w:cs="Calibri"/>
        </w:rPr>
        <w:t>, stagisti, tirocinanti, allievi di corsi di addestramento professionale, addetti a lavori socialmente utili, addetti a lavori di pubblica utilità)</w:t>
      </w:r>
    </w:p>
    <w:p w14:paraId="0F8C74C3" w14:textId="77777777" w:rsidR="00EC6DAE" w:rsidRDefault="00EC6DAE" w:rsidP="00EC6DAE">
      <w:pPr>
        <w:pStyle w:val="Normale10"/>
        <w:autoSpaceDE w:val="0"/>
        <w:spacing w:line="100" w:lineRule="atLeast"/>
        <w:rPr>
          <w:rFonts w:cs="Calibri"/>
        </w:rPr>
      </w:pPr>
      <w:r>
        <w:rPr>
          <w:rFonts w:cs="Calibri"/>
        </w:rPr>
        <w:t xml:space="preserve">□ libero professionista iscritto all’ordine che versa i contributi alla cassa di riferimento senza ausilio di dipendenti, familiari e collaboratori a vario titolo (parasubordinati, co.co.co., co.co.pro, </w:t>
      </w:r>
      <w:proofErr w:type="gramStart"/>
      <w:r>
        <w:rPr>
          <w:rFonts w:cs="Calibri"/>
        </w:rPr>
        <w:t>mini co.co.co.</w:t>
      </w:r>
      <w:proofErr w:type="gramEnd"/>
      <w:r>
        <w:rPr>
          <w:rFonts w:cs="Calibri"/>
        </w:rPr>
        <w:t>, stagisti, tirocinanti, allievi di corsi di addestramento professionale, addetti a lavori socialmente utili, addetti a lavori di pubblica utilità)</w:t>
      </w:r>
    </w:p>
    <w:p w14:paraId="1A6827D8" w14:textId="77777777" w:rsidR="00EC6DAE" w:rsidRDefault="00EC6DAE" w:rsidP="00EC6DAE">
      <w:pPr>
        <w:pStyle w:val="Normale10"/>
        <w:autoSpaceDE w:val="0"/>
        <w:spacing w:line="100" w:lineRule="atLeast"/>
        <w:rPr>
          <w:rFonts w:cs="Calibri"/>
        </w:rPr>
      </w:pPr>
      <w:r>
        <w:rPr>
          <w:rFonts w:cs="Calibri"/>
        </w:rPr>
        <w:t>□ studio associato di Professionisti iscritti all’Albo (non soci lavoratori e soggetti alla dipendenza funzionale nei confronti della Società per il raggiungimento dei beni e dei fini societari)</w:t>
      </w:r>
    </w:p>
    <w:p w14:paraId="28CD5C7E" w14:textId="77777777" w:rsidR="00EC6DAE" w:rsidRDefault="00EC6DAE" w:rsidP="00EC6DAE">
      <w:pPr>
        <w:pStyle w:val="Normale10"/>
        <w:autoSpaceDE w:val="0"/>
        <w:spacing w:after="0" w:line="100" w:lineRule="atLeast"/>
        <w:rPr>
          <w:rFonts w:cs="Calibri"/>
        </w:rPr>
      </w:pPr>
      <w:r>
        <w:rPr>
          <w:rFonts w:cs="Calibri"/>
        </w:rPr>
        <w:lastRenderedPageBreak/>
        <w:t>□ altro (specificare) ___________________________________________________________</w:t>
      </w:r>
    </w:p>
    <w:p w14:paraId="69620B23" w14:textId="77777777" w:rsidR="00EC6DAE" w:rsidRDefault="00EC6DAE" w:rsidP="00EC6DAE">
      <w:pPr>
        <w:pStyle w:val="Normale10"/>
        <w:autoSpaceDE w:val="0"/>
        <w:spacing w:after="0" w:line="100" w:lineRule="atLeast"/>
        <w:rPr>
          <w:rFonts w:cs="Calibri"/>
        </w:rPr>
      </w:pPr>
    </w:p>
    <w:p w14:paraId="715234D9" w14:textId="77777777" w:rsidR="00EC6DAE" w:rsidRDefault="00EC6DAE" w:rsidP="00EC6DAE">
      <w:pPr>
        <w:pStyle w:val="Normale10"/>
        <w:autoSpaceDE w:val="0"/>
        <w:spacing w:after="0" w:line="100" w:lineRule="atLeast"/>
        <w:rPr>
          <w:rFonts w:cs="Calibri"/>
        </w:rPr>
      </w:pPr>
      <w:r>
        <w:rPr>
          <w:rFonts w:cs="Calibri"/>
        </w:rPr>
        <w:t>nonché di non essere soggetto agli obblighi assicurativi, non ricorrendovi i presupposti, previsti agli artt. 1 e 4 della Legge n. 1124 del 30/6/1965.</w:t>
      </w:r>
    </w:p>
    <w:p w14:paraId="79C261B0" w14:textId="77777777" w:rsidR="00EC6DAE" w:rsidRDefault="00EC6DAE" w:rsidP="00EC6DAE">
      <w:pPr>
        <w:pStyle w:val="Normale10"/>
        <w:autoSpaceDE w:val="0"/>
        <w:spacing w:after="0" w:line="100" w:lineRule="atLeast"/>
        <w:rPr>
          <w:rFonts w:cs="Calibri"/>
        </w:rPr>
      </w:pPr>
    </w:p>
    <w:p w14:paraId="312A9CB1" w14:textId="77777777" w:rsidR="00EC6DAE" w:rsidRDefault="00EC6DAE" w:rsidP="00EC6DAE">
      <w:pPr>
        <w:pStyle w:val="Normale10"/>
        <w:autoSpaceDE w:val="0"/>
        <w:spacing w:after="0" w:line="100" w:lineRule="atLeast"/>
        <w:rPr>
          <w:rFonts w:cs="Calibri"/>
        </w:rPr>
      </w:pPr>
    </w:p>
    <w:p w14:paraId="4ACA009A" w14:textId="77777777" w:rsidR="00EC6DAE" w:rsidRDefault="00EC6DAE" w:rsidP="00EC6DAE">
      <w:pPr>
        <w:pStyle w:val="Normale10"/>
        <w:autoSpaceDE w:val="0"/>
        <w:spacing w:after="0" w:line="100" w:lineRule="atLeast"/>
        <w:jc w:val="right"/>
        <w:rPr>
          <w:rFonts w:cs="Calibri"/>
        </w:rPr>
      </w:pPr>
      <w:r>
        <w:rPr>
          <w:rFonts w:cs="Calibri"/>
        </w:rPr>
        <w:t>Firma _____________________________</w:t>
      </w:r>
    </w:p>
    <w:p w14:paraId="4285E6AB" w14:textId="77777777" w:rsidR="00EC6DAE" w:rsidRDefault="00EC6DAE" w:rsidP="00EC6DAE">
      <w:pPr>
        <w:pStyle w:val="Normale10"/>
        <w:autoSpaceDE w:val="0"/>
        <w:spacing w:after="0" w:line="100" w:lineRule="atLeast"/>
        <w:jc w:val="right"/>
        <w:rPr>
          <w:rFonts w:cs="Calibri"/>
        </w:rPr>
      </w:pPr>
    </w:p>
    <w:p w14:paraId="25EEF5FB" w14:textId="77777777" w:rsidR="00EC6DAE" w:rsidRDefault="00EC6DAE" w:rsidP="00EC6DAE">
      <w:pPr>
        <w:pStyle w:val="Normale10"/>
        <w:autoSpaceDE w:val="0"/>
        <w:spacing w:after="0" w:line="100" w:lineRule="atLeast"/>
        <w:jc w:val="right"/>
        <w:rPr>
          <w:rFonts w:cs="Calibri"/>
        </w:rPr>
      </w:pPr>
    </w:p>
    <w:p w14:paraId="5B5F5913" w14:textId="77777777" w:rsidR="00EC6DAE" w:rsidRDefault="00EC6DAE" w:rsidP="00EC6DAE">
      <w:pPr>
        <w:pStyle w:val="Normale10"/>
        <w:autoSpaceDE w:val="0"/>
        <w:spacing w:after="0" w:line="100" w:lineRule="atLeast"/>
        <w:jc w:val="center"/>
        <w:rPr>
          <w:rFonts w:cs="Calibri"/>
          <w:b/>
          <w:bCs/>
        </w:rPr>
      </w:pPr>
      <w:r>
        <w:rPr>
          <w:rFonts w:cs="Calibri"/>
          <w:b/>
          <w:bCs/>
        </w:rPr>
        <w:t>DICHIARA</w:t>
      </w:r>
    </w:p>
    <w:p w14:paraId="73E92543" w14:textId="77777777" w:rsidR="00EC6DAE" w:rsidRDefault="00EC6DAE" w:rsidP="00EC6DAE">
      <w:pPr>
        <w:pStyle w:val="Normale10"/>
        <w:autoSpaceDE w:val="0"/>
        <w:spacing w:after="0" w:line="100" w:lineRule="atLeast"/>
        <w:jc w:val="center"/>
        <w:rPr>
          <w:rFonts w:cs="Calibri"/>
          <w:b/>
          <w:bCs/>
        </w:rPr>
      </w:pPr>
    </w:p>
    <w:p w14:paraId="524762BD" w14:textId="77777777" w:rsidR="00EC6DAE" w:rsidRDefault="00EC6DAE" w:rsidP="00EC6DAE">
      <w:pPr>
        <w:pStyle w:val="Normale10"/>
        <w:autoSpaceDE w:val="0"/>
        <w:spacing w:after="0" w:line="360" w:lineRule="auto"/>
        <w:rPr>
          <w:rFonts w:cs="Calibri"/>
        </w:rPr>
      </w:pPr>
      <w:r>
        <w:rPr>
          <w:rStyle w:val="Carpredefinitoparagrafo1"/>
          <w:rFonts w:cs="Calibri"/>
        </w:rPr>
        <w:t xml:space="preserve">ai fini del non obbligo di imposizione </w:t>
      </w:r>
      <w:r>
        <w:rPr>
          <w:rStyle w:val="Carpredefinitoparagrafo1"/>
          <w:rFonts w:cs="Calibri"/>
          <w:b/>
          <w:bCs/>
        </w:rPr>
        <w:t xml:space="preserve">INPS </w:t>
      </w:r>
      <w:r>
        <w:rPr>
          <w:rStyle w:val="Carpredefinitoparagrafo1"/>
          <w:rFonts w:cs="Calibri"/>
        </w:rPr>
        <w:t>(barrare la casella d’interesse):</w:t>
      </w:r>
    </w:p>
    <w:p w14:paraId="17A3DFFA" w14:textId="77777777" w:rsidR="00EC6DAE" w:rsidRDefault="00EC6DAE" w:rsidP="00EC6DAE">
      <w:pPr>
        <w:pStyle w:val="Normale10"/>
        <w:autoSpaceDE w:val="0"/>
        <w:spacing w:line="100" w:lineRule="atLeast"/>
        <w:rPr>
          <w:rFonts w:cs="Calibri"/>
        </w:rPr>
      </w:pPr>
      <w:r>
        <w:rPr>
          <w:rFonts w:cs="Calibri"/>
        </w:rPr>
        <w:t>□ di essere lavoratore dipendente con versamento della contribuzione a INPS/INPDAP/ ENPALS (barrare gli enti non interessati)</w:t>
      </w:r>
    </w:p>
    <w:p w14:paraId="04D44234" w14:textId="77777777" w:rsidR="00EC6DAE" w:rsidRDefault="00EC6DAE" w:rsidP="00EC6DAE">
      <w:pPr>
        <w:pStyle w:val="Normale10"/>
        <w:autoSpaceDE w:val="0"/>
        <w:spacing w:after="0" w:line="360" w:lineRule="auto"/>
        <w:rPr>
          <w:rFonts w:cs="Calibri"/>
        </w:rPr>
      </w:pPr>
      <w:r>
        <w:rPr>
          <w:rFonts w:cs="Calibri"/>
        </w:rPr>
        <w:t>□ di versare la contribuzione alla seguente cassa Professionale ________________________</w:t>
      </w:r>
    </w:p>
    <w:p w14:paraId="5DFC8A33" w14:textId="77777777" w:rsidR="00EC6DAE" w:rsidRDefault="00EC6DAE" w:rsidP="00EC6DAE">
      <w:pPr>
        <w:pStyle w:val="Normale10"/>
        <w:autoSpaceDE w:val="0"/>
        <w:spacing w:after="0" w:line="360" w:lineRule="auto"/>
        <w:rPr>
          <w:rFonts w:cs="Calibri"/>
        </w:rPr>
      </w:pPr>
      <w:r>
        <w:rPr>
          <w:rFonts w:cs="Calibri"/>
        </w:rPr>
        <w:t>□ altro (specificare) ___________________________________________________________</w:t>
      </w:r>
    </w:p>
    <w:p w14:paraId="3C4EA10B" w14:textId="77777777" w:rsidR="00EC6DAE" w:rsidRDefault="00EC6DAE" w:rsidP="00EC6DAE">
      <w:pPr>
        <w:pStyle w:val="Normale10"/>
        <w:autoSpaceDE w:val="0"/>
        <w:spacing w:after="0" w:line="360" w:lineRule="auto"/>
        <w:rPr>
          <w:rFonts w:cs="Calibri"/>
        </w:rPr>
      </w:pPr>
    </w:p>
    <w:p w14:paraId="2F84E6A8" w14:textId="77777777" w:rsidR="00EC6DAE" w:rsidRDefault="00EC6DAE" w:rsidP="00EC6DAE">
      <w:pPr>
        <w:pStyle w:val="Normale10"/>
        <w:autoSpaceDE w:val="0"/>
        <w:spacing w:after="0" w:line="100" w:lineRule="atLeast"/>
        <w:rPr>
          <w:rFonts w:cs="Calibri"/>
        </w:rPr>
      </w:pPr>
    </w:p>
    <w:p w14:paraId="189195B2" w14:textId="77777777" w:rsidR="00EC6DAE" w:rsidRDefault="00EC6DAE" w:rsidP="00EC6DAE">
      <w:pPr>
        <w:pStyle w:val="Normale10"/>
        <w:autoSpaceDE w:val="0"/>
        <w:spacing w:after="0" w:line="100" w:lineRule="atLeast"/>
        <w:jc w:val="right"/>
        <w:rPr>
          <w:rFonts w:cs="Calibri"/>
        </w:rPr>
      </w:pPr>
      <w:r>
        <w:rPr>
          <w:rFonts w:cs="Calibri"/>
        </w:rPr>
        <w:t>Firma _____________________________</w:t>
      </w:r>
    </w:p>
    <w:p w14:paraId="24289F43" w14:textId="77777777" w:rsidR="00EC6DAE" w:rsidRDefault="00EC6DAE" w:rsidP="00EC6DAE">
      <w:pPr>
        <w:pStyle w:val="Normale10"/>
        <w:autoSpaceDE w:val="0"/>
        <w:spacing w:after="0" w:line="100" w:lineRule="atLeast"/>
        <w:rPr>
          <w:rFonts w:cs="Calibri"/>
        </w:rPr>
      </w:pPr>
    </w:p>
    <w:p w14:paraId="45729FC3" w14:textId="77777777" w:rsidR="00EC6DAE" w:rsidRDefault="00EC6DAE" w:rsidP="00EC6DAE">
      <w:pPr>
        <w:pStyle w:val="Normale10"/>
        <w:autoSpaceDE w:val="0"/>
        <w:spacing w:after="0" w:line="100" w:lineRule="atLeast"/>
        <w:rPr>
          <w:rFonts w:cs="Calibri"/>
        </w:rPr>
      </w:pPr>
    </w:p>
    <w:p w14:paraId="5967CE2F" w14:textId="77777777" w:rsidR="00EC6DAE" w:rsidRDefault="00EC6DAE" w:rsidP="00EC6DAE">
      <w:pPr>
        <w:pStyle w:val="Normale10"/>
        <w:autoSpaceDE w:val="0"/>
        <w:spacing w:after="0" w:line="100" w:lineRule="atLeast"/>
        <w:rPr>
          <w:rFonts w:cs="Calibri"/>
          <w:b/>
          <w:bCs/>
          <w:sz w:val="28"/>
          <w:szCs w:val="28"/>
        </w:rPr>
      </w:pPr>
      <w:r>
        <w:rPr>
          <w:rFonts w:cs="Calibri"/>
        </w:rPr>
        <w:t>N.B. allegare fotocopia di un documento d’identità valido</w:t>
      </w:r>
    </w:p>
    <w:p w14:paraId="7E5DD2D0" w14:textId="77777777" w:rsidR="00EC6DAE" w:rsidRDefault="00EC6DAE" w:rsidP="00EC6DAE">
      <w:pPr>
        <w:pStyle w:val="Normale10"/>
        <w:autoSpaceDE w:val="0"/>
        <w:spacing w:after="0" w:line="100" w:lineRule="atLeast"/>
        <w:rPr>
          <w:rFonts w:cs="Calibri"/>
          <w:b/>
          <w:bCs/>
          <w:sz w:val="28"/>
          <w:szCs w:val="28"/>
        </w:rPr>
      </w:pPr>
    </w:p>
    <w:p w14:paraId="706D6B6C" w14:textId="77777777" w:rsidR="00EC6DAE" w:rsidRDefault="00EC6DAE" w:rsidP="00EC6DAE">
      <w:pPr>
        <w:pStyle w:val="Normale10"/>
        <w:autoSpaceDE w:val="0"/>
        <w:spacing w:after="0" w:line="100" w:lineRule="atLeast"/>
        <w:rPr>
          <w:rFonts w:cs="Calibri"/>
          <w:b/>
          <w:bCs/>
          <w:sz w:val="28"/>
          <w:szCs w:val="28"/>
        </w:rPr>
      </w:pPr>
    </w:p>
    <w:p w14:paraId="30BF03CC" w14:textId="77777777" w:rsidR="00EC6DAE" w:rsidRDefault="00EC6DAE" w:rsidP="00EC6DAE">
      <w:pPr>
        <w:pStyle w:val="Normale10"/>
        <w:autoSpaceDE w:val="0"/>
        <w:spacing w:line="100" w:lineRule="atLeast"/>
        <w:rPr>
          <w:rStyle w:val="Carpredefinitoparagrafo1"/>
          <w:rFonts w:cs="Calibri"/>
          <w:b/>
          <w:bCs/>
        </w:rPr>
      </w:pPr>
      <w:r>
        <w:rPr>
          <w:rFonts w:cs="Calibri"/>
          <w:b/>
          <w:bCs/>
          <w:sz w:val="28"/>
          <w:szCs w:val="28"/>
        </w:rPr>
        <w:t>Allegato 1</w:t>
      </w:r>
    </w:p>
    <w:p w14:paraId="2B0182CD" w14:textId="77777777" w:rsidR="00EC6DAE" w:rsidRDefault="00EC6DAE" w:rsidP="00EC6DAE">
      <w:pPr>
        <w:pStyle w:val="Normale10"/>
        <w:autoSpaceDE w:val="0"/>
        <w:spacing w:line="100" w:lineRule="atLeast"/>
        <w:rPr>
          <w:rStyle w:val="Carpredefinitoparagrafo1"/>
          <w:rFonts w:cs="Calibri"/>
          <w:b/>
          <w:bCs/>
        </w:rPr>
      </w:pPr>
      <w:r>
        <w:rPr>
          <w:rStyle w:val="Carpredefinitoparagrafo1"/>
          <w:rFonts w:cs="Calibri"/>
          <w:b/>
          <w:bCs/>
        </w:rPr>
        <w:t>Datori di lavoro</w:t>
      </w:r>
      <w:r>
        <w:rPr>
          <w:rStyle w:val="Carpredefinitoparagrafo1"/>
          <w:rFonts w:cs="Calibri"/>
        </w:rPr>
        <w:t>: soggetti che hanno alle dipendenze lavoratori subordinati e possono occupare anche lavoratori con rapporti di collaborazione coordinata e continuativa, resa anche nella modalità a progetto, aventi per oggetto la prestazione di attività svolte senza vincolo di subordinazione. Se selezionato tale tipo, il sistema richiederà l’indicazione del numero di matricola Inps riferito alla posizione per cui è richiesto il DURC ed il settore contrattuale del CCNL applicato dal datore di lavoro.</w:t>
      </w:r>
    </w:p>
    <w:p w14:paraId="7403B634" w14:textId="77777777" w:rsidR="00EC6DAE" w:rsidRDefault="00EC6DAE" w:rsidP="00EC6DAE">
      <w:pPr>
        <w:pStyle w:val="Normale10"/>
        <w:autoSpaceDE w:val="0"/>
        <w:spacing w:line="100" w:lineRule="atLeast"/>
        <w:rPr>
          <w:rStyle w:val="Carpredefinitoparagrafo1"/>
          <w:rFonts w:cs="Calibri"/>
          <w:b/>
          <w:bCs/>
        </w:rPr>
      </w:pPr>
      <w:r>
        <w:rPr>
          <w:rStyle w:val="Carpredefinitoparagrafo1"/>
          <w:rFonts w:cs="Calibri"/>
          <w:b/>
          <w:bCs/>
        </w:rPr>
        <w:t>Lavoratori autonomi</w:t>
      </w:r>
      <w:r>
        <w:rPr>
          <w:rStyle w:val="Carpredefinitoparagrafo1"/>
          <w:rFonts w:cs="Calibri"/>
        </w:rPr>
        <w:t>: soggetti iscritti alla gestione artigiani e commercianti. Se selezionato tale tipo, il sistema richiederà l’indicazione del numero di posizione contributiva individuale riferito alla posizione per cui è richiesto il DURC.</w:t>
      </w:r>
    </w:p>
    <w:p w14:paraId="4D71F0E3" w14:textId="77777777" w:rsidR="00EC6DAE" w:rsidRDefault="00EC6DAE" w:rsidP="00EC6DAE">
      <w:pPr>
        <w:pStyle w:val="Normale10"/>
        <w:autoSpaceDE w:val="0"/>
        <w:spacing w:line="100" w:lineRule="atLeast"/>
        <w:rPr>
          <w:rStyle w:val="Carpredefinitoparagrafo1"/>
          <w:rFonts w:cs="Calibri"/>
          <w:b/>
          <w:bCs/>
        </w:rPr>
      </w:pPr>
      <w:r>
        <w:rPr>
          <w:rStyle w:val="Carpredefinitoparagrafo1"/>
          <w:rFonts w:cs="Calibri"/>
          <w:b/>
          <w:bCs/>
        </w:rPr>
        <w:t>Gestione Separata - Committenti/Associanti</w:t>
      </w:r>
      <w:r>
        <w:rPr>
          <w:rStyle w:val="Carpredefinitoparagrafo1"/>
          <w:rFonts w:cs="Calibri"/>
        </w:rPr>
        <w:t>: soggetti che occupano lavoratori con rapporti di collaborazione coordinata e continuativa, resa anche nella modalità a progetto, aventi per oggetto la prestazione di attività svolte senza vincolo di subordinazione. Se selezionato tale tipo, il sistema richiederà l’indicazione del codice fiscale del committente/associante e del CAP della sede legale della posizione per cui è richiesto il DURC.</w:t>
      </w:r>
    </w:p>
    <w:p w14:paraId="27330204" w14:textId="77777777" w:rsidR="00EC6DAE" w:rsidRDefault="00EC6DAE" w:rsidP="00EC6DAE">
      <w:pPr>
        <w:pStyle w:val="Normale10"/>
        <w:autoSpaceDE w:val="0"/>
        <w:spacing w:line="100" w:lineRule="atLeast"/>
        <w:rPr>
          <w:rStyle w:val="Carpredefinitoparagrafo10"/>
          <w:rFonts w:ascii="Calibri" w:hAnsi="Calibri" w:cs="Calibri"/>
          <w:color w:val="000000"/>
          <w:sz w:val="22"/>
          <w:szCs w:val="22"/>
        </w:rPr>
      </w:pPr>
      <w:r>
        <w:rPr>
          <w:rStyle w:val="Carpredefinitoparagrafo1"/>
          <w:rFonts w:cs="Calibri"/>
          <w:b/>
          <w:bCs/>
        </w:rPr>
        <w:t>Gestione Separata - Titolare di reddito di lavoro autonomo di arte e professione (liberi professionisti)</w:t>
      </w:r>
      <w:r>
        <w:rPr>
          <w:rStyle w:val="Carpredefinitoparagrafo1"/>
          <w:rFonts w:cs="Calibri"/>
        </w:rPr>
        <w:t>: soggetti iscritti alla Gestione Separata. Se selezionato tale tipo, il sistema richiederà l’indicazione del codice fiscale e del CAP della residenza anagrafica del libero professionista per il quale è richiesto il DURC.</w:t>
      </w:r>
    </w:p>
    <w:p w14:paraId="6AE12D37" w14:textId="77777777" w:rsidR="00EC6DAE" w:rsidRDefault="00EC6DAE" w:rsidP="00EC6DAE">
      <w:pPr>
        <w:pStyle w:val="Normale1"/>
        <w:jc w:val="left"/>
      </w:pPr>
      <w:r>
        <w:rPr>
          <w:rStyle w:val="Carpredefinitoparagrafo10"/>
          <w:rFonts w:ascii="Calibri" w:hAnsi="Calibri" w:cs="Calibri"/>
          <w:color w:val="000000"/>
          <w:sz w:val="22"/>
          <w:szCs w:val="22"/>
        </w:rPr>
        <w:t xml:space="preserve"> </w:t>
      </w:r>
    </w:p>
    <w:p w14:paraId="5B90880C" w14:textId="77777777" w:rsidR="00EC6DAE" w:rsidRDefault="00EC6DAE" w:rsidP="00EC6DAE">
      <w:pPr>
        <w:pStyle w:val="Normale1"/>
        <w:jc w:val="left"/>
      </w:pPr>
    </w:p>
    <w:p w14:paraId="52C011F2" w14:textId="77777777" w:rsidR="00EC6DAE" w:rsidRDefault="00EC6DAE">
      <w:pPr>
        <w:suppressAutoHyphens w:val="0"/>
        <w:autoSpaceDE/>
        <w:spacing w:after="160" w:line="259" w:lineRule="auto"/>
        <w:textAlignment w:val="auto"/>
        <w:rPr>
          <w:rStyle w:val="Carpredefinitoparagrafo1"/>
          <w:rFonts w:ascii="Century Gothic" w:eastAsia="Tw Cen MT" w:hAnsi="Century Gothic"/>
          <w:b/>
          <w:bCs/>
          <w:u w:val="single"/>
        </w:rPr>
      </w:pPr>
    </w:p>
    <w:p w14:paraId="2D7D45BC" w14:textId="6DC288EC" w:rsidR="003D2597" w:rsidRPr="00B17F68" w:rsidRDefault="00817115" w:rsidP="003D2597">
      <w:pPr>
        <w:pStyle w:val="Normale10"/>
        <w:pageBreakBefore/>
        <w:spacing w:after="200"/>
        <w:ind w:left="576"/>
        <w:rPr>
          <w:rFonts w:ascii="Century Gothic" w:eastAsia="Times New Roman" w:hAnsi="Century Gothic" w:cs="Calibri"/>
          <w:b/>
          <w:bCs/>
          <w:color w:val="000000"/>
          <w:sz w:val="32"/>
          <w:szCs w:val="28"/>
          <w:lang w:eastAsia="en-US"/>
        </w:rPr>
      </w:pPr>
      <w:r w:rsidRPr="00B17F68">
        <w:rPr>
          <w:rStyle w:val="Carpredefinitoparagrafo1"/>
          <w:rFonts w:ascii="Century Gothic" w:hAnsi="Century Gothic" w:cs="Calibri"/>
          <w:b/>
          <w:bCs/>
          <w:color w:val="000000"/>
        </w:rPr>
        <w:lastRenderedPageBreak/>
        <w:t>ALLEGATO 12D.</w:t>
      </w:r>
      <w:r w:rsidR="00B17F68" w:rsidRPr="00B17F68">
        <w:rPr>
          <w:rStyle w:val="Carpredefinitoparagrafo1"/>
          <w:rFonts w:ascii="Century Gothic" w:hAnsi="Century Gothic" w:cs="Calibri"/>
          <w:b/>
          <w:bCs/>
          <w:color w:val="000000"/>
        </w:rPr>
        <w:t>h</w:t>
      </w:r>
    </w:p>
    <w:p w14:paraId="39E90873" w14:textId="77777777" w:rsidR="003D2597" w:rsidRPr="00B3299D" w:rsidRDefault="003D2597" w:rsidP="003D2597">
      <w:pPr>
        <w:pStyle w:val="Normale10"/>
        <w:spacing w:afterLines="50" w:line="240" w:lineRule="auto"/>
        <w:rPr>
          <w:rFonts w:ascii="Calibri" w:hAnsi="Calibri"/>
        </w:rPr>
      </w:pPr>
    </w:p>
    <w:p w14:paraId="3BF604BC" w14:textId="77777777" w:rsidR="003D2597" w:rsidRPr="00B3299D" w:rsidRDefault="003D2597" w:rsidP="003D2597">
      <w:pPr>
        <w:pStyle w:val="Normale10"/>
        <w:spacing w:afterLines="50" w:line="240" w:lineRule="auto"/>
        <w:jc w:val="center"/>
        <w:rPr>
          <w:rFonts w:ascii="Calibri" w:hAnsi="Calibri"/>
        </w:rPr>
      </w:pPr>
      <w:r w:rsidRPr="00B3299D">
        <w:rPr>
          <w:rFonts w:ascii="Calibri" w:hAnsi="Calibri"/>
          <w:sz w:val="32"/>
        </w:rPr>
        <w:t>FIRMA ELETTRONICA</w:t>
      </w:r>
    </w:p>
    <w:p w14:paraId="68207BC8" w14:textId="77777777" w:rsidR="003D2597" w:rsidRPr="00B3299D" w:rsidRDefault="003D2597" w:rsidP="003D2597">
      <w:pPr>
        <w:pStyle w:val="Normale10"/>
        <w:spacing w:afterLines="50" w:line="240" w:lineRule="auto"/>
        <w:rPr>
          <w:rFonts w:ascii="Calibri" w:hAnsi="Calibri"/>
        </w:rPr>
      </w:pPr>
      <w:r w:rsidRPr="00B3299D">
        <w:rPr>
          <w:rFonts w:ascii="Calibri" w:hAnsi="Calibri"/>
        </w:rPr>
        <w:t xml:space="preserve">Il Regolamento (UE) n. 910/2014 del Parlamento europeo e del Consiglio, del 23 luglio 2014, ha sancito il mutuo riconoscimento delle firme digitali europee. Il Regolamento (articolo 25,3), conferma che "Una firma elettronica qualificata basata su un certificato qualificato rilasciato in uno Stato membro è riconosciuta quale firma elettronica qualificata in tutti gli altri Stati membri". La firma elettronica qualificata, definita come una "una firma elettronica avanzata creata da un dispositivo per la creazione di una firma elettronica qualificata e basata su un certificato qualificato per firme elettroniche", corrisponde alla firma digitale italiana. A decorrere dal 1° luglio 2016 con la piena efficacia del Regolamento </w:t>
      </w:r>
      <w:proofErr w:type="spellStart"/>
      <w:r w:rsidRPr="00B3299D">
        <w:rPr>
          <w:rFonts w:ascii="Calibri" w:hAnsi="Calibri"/>
        </w:rPr>
        <w:t>eIDAS</w:t>
      </w:r>
      <w:proofErr w:type="spellEnd"/>
      <w:r w:rsidRPr="00B3299D">
        <w:rPr>
          <w:rFonts w:ascii="Calibri" w:hAnsi="Calibri"/>
        </w:rPr>
        <w:t xml:space="preserve"> (n. 910/2014) diviene obbligatorio per tutte le pubbliche amministrazioni che accettano firme digitali (o qualificate) accettare tutti i formati definiti nella DECISIONE DI ESECUZIONE (UE) 2015/1506 DELLA COMMISSIONE dell'8 settembre 2015.</w:t>
      </w:r>
    </w:p>
    <w:p w14:paraId="41399F8B" w14:textId="77777777" w:rsidR="003D2597" w:rsidRPr="00B3299D" w:rsidRDefault="003D2597" w:rsidP="003D2597">
      <w:pPr>
        <w:pStyle w:val="Normale10"/>
        <w:spacing w:afterLines="50" w:line="240" w:lineRule="auto"/>
        <w:rPr>
          <w:rFonts w:ascii="Calibri" w:hAnsi="Calibri"/>
        </w:rPr>
      </w:pPr>
      <w:r w:rsidRPr="00B3299D">
        <w:rPr>
          <w:rFonts w:ascii="Calibri" w:hAnsi="Calibri"/>
        </w:rPr>
        <w:t>Inoltre</w:t>
      </w:r>
    </w:p>
    <w:p w14:paraId="5AAA62F3" w14:textId="77777777" w:rsidR="003D2597" w:rsidRPr="00B3299D" w:rsidRDefault="003D2597" w:rsidP="000B21E0">
      <w:pPr>
        <w:numPr>
          <w:ilvl w:val="0"/>
          <w:numId w:val="10"/>
        </w:numPr>
        <w:spacing w:afterLines="50" w:after="120" w:line="240" w:lineRule="auto"/>
        <w:jc w:val="both"/>
        <w:rPr>
          <w:rFonts w:ascii="Calibri" w:hAnsi="Calibri"/>
        </w:rPr>
      </w:pPr>
      <w:r w:rsidRPr="00B3299D">
        <w:rPr>
          <w:rFonts w:ascii="Calibri" w:hAnsi="Calibri"/>
        </w:rPr>
        <w:t xml:space="preserve">EIDAS disciplina ancora la Firma Elettronica Avanzata. </w:t>
      </w:r>
      <w:proofErr w:type="gramStart"/>
      <w:r w:rsidRPr="00B3299D">
        <w:rPr>
          <w:rFonts w:ascii="Calibri" w:hAnsi="Calibri"/>
        </w:rPr>
        <w:t>In particolare</w:t>
      </w:r>
      <w:proofErr w:type="gramEnd"/>
      <w:r w:rsidRPr="00B3299D">
        <w:rPr>
          <w:rFonts w:ascii="Calibri" w:hAnsi="Calibri"/>
        </w:rPr>
        <w:t xml:space="preserve"> l'art. 26 del Regolamento Europeo 910/2014 indica "Una firma elettronica avanzata soddisfa i seguenti requisiti:</w:t>
      </w:r>
    </w:p>
    <w:p w14:paraId="55A2DABE" w14:textId="77777777" w:rsidR="003D2597" w:rsidRPr="00B3299D" w:rsidRDefault="003D2597" w:rsidP="003D2597">
      <w:pPr>
        <w:pStyle w:val="Normale10"/>
        <w:spacing w:afterLines="50" w:line="240" w:lineRule="auto"/>
        <w:ind w:left="720"/>
        <w:rPr>
          <w:rFonts w:ascii="Calibri" w:hAnsi="Calibri"/>
        </w:rPr>
      </w:pPr>
      <w:r w:rsidRPr="00B3299D">
        <w:rPr>
          <w:rFonts w:ascii="Calibri" w:hAnsi="Calibri"/>
        </w:rPr>
        <w:t>a) è connessa unicamente al firmatario;</w:t>
      </w:r>
    </w:p>
    <w:p w14:paraId="63AE9C63" w14:textId="77777777" w:rsidR="003D2597" w:rsidRPr="00B3299D" w:rsidRDefault="003D2597" w:rsidP="003D2597">
      <w:pPr>
        <w:pStyle w:val="Normale10"/>
        <w:spacing w:afterLines="50" w:line="240" w:lineRule="auto"/>
        <w:ind w:left="720"/>
        <w:rPr>
          <w:rFonts w:ascii="Calibri" w:hAnsi="Calibri"/>
        </w:rPr>
      </w:pPr>
      <w:r w:rsidRPr="00B3299D">
        <w:rPr>
          <w:rFonts w:ascii="Calibri" w:hAnsi="Calibri"/>
        </w:rPr>
        <w:t>b) è idonea a identificare il firmatario;</w:t>
      </w:r>
    </w:p>
    <w:p w14:paraId="3CB27B59" w14:textId="77777777" w:rsidR="003D2597" w:rsidRPr="00B3299D" w:rsidRDefault="003D2597" w:rsidP="003D2597">
      <w:pPr>
        <w:pStyle w:val="Normale10"/>
        <w:spacing w:afterLines="50" w:line="240" w:lineRule="auto"/>
        <w:ind w:left="720"/>
        <w:rPr>
          <w:rFonts w:ascii="Calibri" w:hAnsi="Calibri"/>
        </w:rPr>
      </w:pPr>
      <w:r w:rsidRPr="00B3299D">
        <w:rPr>
          <w:rFonts w:ascii="Calibri" w:hAnsi="Calibri"/>
        </w:rPr>
        <w:t>c) è creata mediante dati per la creazione di una firma elettronica che il firmatario può, con un elevato livello di sicurezza, utilizzare sotto il proprio esclusivo controllo;</w:t>
      </w:r>
    </w:p>
    <w:p w14:paraId="2632E910" w14:textId="77777777" w:rsidR="003D2597" w:rsidRPr="00B3299D" w:rsidRDefault="003D2597" w:rsidP="003D2597">
      <w:pPr>
        <w:pStyle w:val="Normale10"/>
        <w:spacing w:afterLines="50" w:line="240" w:lineRule="auto"/>
        <w:ind w:left="720"/>
        <w:rPr>
          <w:rFonts w:ascii="Calibri" w:hAnsi="Calibri"/>
        </w:rPr>
      </w:pPr>
      <w:r w:rsidRPr="00B3299D">
        <w:rPr>
          <w:rFonts w:ascii="Calibri" w:hAnsi="Calibri"/>
        </w:rPr>
        <w:t>d) è collegata ai dati sottoscritti in modo da consentire l’identificazione di ogni successiva modifica di tali dati.</w:t>
      </w:r>
    </w:p>
    <w:p w14:paraId="0A23DB97" w14:textId="77777777" w:rsidR="003D2597" w:rsidRPr="00B3299D" w:rsidRDefault="003D2597" w:rsidP="000B21E0">
      <w:pPr>
        <w:numPr>
          <w:ilvl w:val="0"/>
          <w:numId w:val="10"/>
        </w:numPr>
        <w:spacing w:afterLines="50" w:after="120" w:line="240" w:lineRule="auto"/>
        <w:jc w:val="both"/>
        <w:rPr>
          <w:rFonts w:ascii="Calibri" w:hAnsi="Calibri"/>
        </w:rPr>
      </w:pPr>
      <w:r w:rsidRPr="00B3299D">
        <w:rPr>
          <w:rFonts w:ascii="Calibri" w:hAnsi="Calibri"/>
        </w:rPr>
        <w:t>Il CAD continua a riconoscere il valore della Firma Elettronica Avanzata nell'art.21 comma 2 "Il documento informatico sottoscritto con firma elettronica avanzata, qualificata o digitale, formato nel rispetto delle regole tecniche di cui all'articolo 20, comma 3, ha altresì l'efficacia prevista dall'articolo 2702 del codice civile".</w:t>
      </w:r>
    </w:p>
    <w:p w14:paraId="1CABDBFE" w14:textId="77777777" w:rsidR="003D2597" w:rsidRPr="00B3299D" w:rsidRDefault="003D2597" w:rsidP="000B21E0">
      <w:pPr>
        <w:numPr>
          <w:ilvl w:val="0"/>
          <w:numId w:val="10"/>
        </w:numPr>
        <w:spacing w:afterLines="50" w:after="120" w:line="240" w:lineRule="auto"/>
        <w:jc w:val="both"/>
        <w:rPr>
          <w:rFonts w:ascii="Calibri" w:hAnsi="Calibri"/>
        </w:rPr>
      </w:pPr>
      <w:r w:rsidRPr="00B3299D">
        <w:rPr>
          <w:rFonts w:ascii="Calibri" w:hAnsi="Calibri"/>
        </w:rPr>
        <w:t>Il DPCM del 22 febbraio 2013 è ancora in vigore e all’art. 61 comma 2 recita: "L'utilizzo della Carta d’Identità Elettronica, della Carta Nazionale dei Servizi, del documento d’identità dei pubblici dipendenti (</w:t>
      </w:r>
      <w:proofErr w:type="spellStart"/>
      <w:r w:rsidRPr="00B3299D">
        <w:rPr>
          <w:rFonts w:ascii="Calibri" w:hAnsi="Calibri"/>
        </w:rPr>
        <w:t>Mod</w:t>
      </w:r>
      <w:proofErr w:type="spellEnd"/>
      <w:r w:rsidRPr="00B3299D">
        <w:rPr>
          <w:rFonts w:ascii="Calibri" w:hAnsi="Calibri"/>
        </w:rPr>
        <w:t xml:space="preserve">. </w:t>
      </w:r>
      <w:proofErr w:type="spellStart"/>
      <w:r w:rsidRPr="00B3299D">
        <w:rPr>
          <w:rFonts w:ascii="Calibri" w:hAnsi="Calibri"/>
        </w:rPr>
        <w:t>ATe</w:t>
      </w:r>
      <w:proofErr w:type="spellEnd"/>
      <w:r w:rsidRPr="00B3299D">
        <w:rPr>
          <w:rFonts w:ascii="Calibri" w:hAnsi="Calibri"/>
        </w:rPr>
        <w:t>), del passaporto elettronico e degli altri strumenti ad essi conformi sostituisce, nei confronti della pubblica amministrazione, la firma elettronica avanzata ai sensi delle presenti regole tecniche per i servizi e le attività di cui agli articoli 64 e 65 del codice."</w:t>
      </w:r>
    </w:p>
    <w:p w14:paraId="0823523A" w14:textId="77777777" w:rsidR="003D2597" w:rsidRPr="00B3299D" w:rsidRDefault="003D2597" w:rsidP="003D2597">
      <w:pPr>
        <w:pStyle w:val="Normale10"/>
        <w:spacing w:afterLines="50" w:line="240" w:lineRule="auto"/>
        <w:rPr>
          <w:rFonts w:ascii="Calibri" w:hAnsi="Calibri"/>
        </w:rPr>
      </w:pPr>
      <w:r w:rsidRPr="00B3299D">
        <w:rPr>
          <w:rFonts w:ascii="Calibri" w:hAnsi="Calibri"/>
        </w:rPr>
        <w:t>Da tutto questo se ne deduce che la FEA è ancora disciplinata, è ancora riconosciuta dal CAD e che l’utilizzo della CNS produce "de iure" gli stessi effetti di una FEA nell’ambito dei servizi e delle attività tra cittadini e pubbliche amministrazioni.</w:t>
      </w:r>
    </w:p>
    <w:p w14:paraId="4E164254" w14:textId="77777777" w:rsidR="003D2597" w:rsidRPr="00B3299D" w:rsidRDefault="003D2597" w:rsidP="003D2597">
      <w:pPr>
        <w:pStyle w:val="Normale10"/>
        <w:spacing w:afterLines="50" w:line="240" w:lineRule="auto"/>
        <w:rPr>
          <w:rStyle w:val="Carpredefinitoparagrafo1"/>
          <w:rFonts w:ascii="Calibri" w:hAnsi="Calibri"/>
          <w:b/>
        </w:rPr>
      </w:pPr>
      <w:r w:rsidRPr="00B3299D">
        <w:rPr>
          <w:rFonts w:ascii="Calibri" w:hAnsi="Calibri"/>
        </w:rPr>
        <w:t>Pertanto, salvo diverse modifiche al DPCM di cui sopra, la firma con CNS è da considerarsi una FEA nell'interlocuzione tra cittadini e PA.</w:t>
      </w:r>
    </w:p>
    <w:p w14:paraId="46FB6064" w14:textId="77777777" w:rsidR="003D2597" w:rsidRPr="00B3299D" w:rsidRDefault="003D2597" w:rsidP="003D2597">
      <w:pPr>
        <w:pStyle w:val="Normale10"/>
        <w:spacing w:afterLines="50" w:line="240" w:lineRule="auto"/>
        <w:rPr>
          <w:rFonts w:ascii="Calibri" w:hAnsi="Calibri"/>
        </w:rPr>
      </w:pPr>
      <w:r w:rsidRPr="00B3299D">
        <w:rPr>
          <w:rStyle w:val="Carpredefinitoparagrafo1"/>
          <w:rFonts w:ascii="Calibri" w:hAnsi="Calibri"/>
          <w:b/>
        </w:rPr>
        <w:t xml:space="preserve">Nei bandi in emanazione dal </w:t>
      </w:r>
      <w:proofErr w:type="gramStart"/>
      <w:r w:rsidRPr="00B3299D">
        <w:rPr>
          <w:rStyle w:val="Carpredefinitoparagrafo1"/>
          <w:rFonts w:ascii="Calibri" w:hAnsi="Calibri"/>
          <w:b/>
        </w:rPr>
        <w:t>1 gennaio</w:t>
      </w:r>
      <w:proofErr w:type="gramEnd"/>
      <w:r w:rsidRPr="00B3299D">
        <w:rPr>
          <w:rStyle w:val="Carpredefinitoparagrafo1"/>
          <w:rFonts w:ascii="Calibri" w:hAnsi="Calibri"/>
          <w:b/>
        </w:rPr>
        <w:t xml:space="preserve"> 2017</w:t>
      </w:r>
      <w:r w:rsidRPr="00B3299D">
        <w:rPr>
          <w:rStyle w:val="Carpredefinitoparagrafo1"/>
          <w:rFonts w:ascii="Calibri" w:hAnsi="Calibri"/>
        </w:rPr>
        <w:t xml:space="preserve"> devono essere richiamate le norme previste dal Regolamento (UE) n. 910/2014 per quanto concerne la firma elettronica dei documenti prodotti.</w:t>
      </w:r>
    </w:p>
    <w:p w14:paraId="34ADA7EF" w14:textId="77777777" w:rsidR="003D2597" w:rsidRDefault="003D2597" w:rsidP="003D2597">
      <w:pPr>
        <w:pStyle w:val="Normale1"/>
        <w:jc w:val="left"/>
      </w:pPr>
    </w:p>
    <w:p w14:paraId="051039DE" w14:textId="77777777" w:rsidR="003D2597" w:rsidRDefault="003D2597" w:rsidP="003D2597">
      <w:pPr>
        <w:pStyle w:val="Normale1"/>
      </w:pPr>
    </w:p>
    <w:p w14:paraId="5A88BC69" w14:textId="77777777" w:rsidR="003D2597" w:rsidRDefault="003D2597" w:rsidP="003D2597">
      <w:pPr>
        <w:rPr>
          <w:rFonts w:hint="eastAsia"/>
        </w:rPr>
        <w:sectPr w:rsidR="003D2597">
          <w:headerReference w:type="even" r:id="rId17"/>
          <w:headerReference w:type="default" r:id="rId18"/>
          <w:footerReference w:type="even" r:id="rId19"/>
          <w:footerReference w:type="default" r:id="rId20"/>
          <w:headerReference w:type="first" r:id="rId21"/>
          <w:footerReference w:type="first" r:id="rId22"/>
          <w:pgSz w:w="11906" w:h="16838"/>
          <w:pgMar w:top="1360" w:right="1020" w:bottom="280" w:left="1020" w:header="720" w:footer="720" w:gutter="0"/>
          <w:cols w:space="720"/>
          <w:formProt w:val="0"/>
        </w:sectPr>
      </w:pPr>
    </w:p>
    <w:p w14:paraId="4AB0DBEA" w14:textId="6DC3B936" w:rsidR="003D2597" w:rsidRPr="00B17F68" w:rsidRDefault="00817115" w:rsidP="003D2597">
      <w:pPr>
        <w:pStyle w:val="Normale10"/>
        <w:pageBreakBefore/>
        <w:spacing w:after="200"/>
        <w:ind w:left="576"/>
        <w:rPr>
          <w:rFonts w:ascii="Century Gothic" w:eastAsia="Times New Roman" w:hAnsi="Century Gothic" w:cs="Calibri"/>
          <w:b/>
          <w:bCs/>
          <w:color w:val="000000"/>
          <w:sz w:val="32"/>
          <w:szCs w:val="28"/>
          <w:lang w:eastAsia="en-US"/>
        </w:rPr>
      </w:pPr>
      <w:r w:rsidRPr="00B17F68">
        <w:rPr>
          <w:rStyle w:val="Carpredefinitoparagrafo1"/>
          <w:rFonts w:ascii="Century Gothic" w:hAnsi="Century Gothic" w:cs="Calibri"/>
          <w:b/>
          <w:bCs/>
          <w:color w:val="000000"/>
        </w:rPr>
        <w:lastRenderedPageBreak/>
        <w:t>ALLEGATO 12D.</w:t>
      </w:r>
      <w:r w:rsidR="00B17F68" w:rsidRPr="00B17F68">
        <w:rPr>
          <w:rStyle w:val="Carpredefinitoparagrafo1"/>
          <w:rFonts w:ascii="Century Gothic" w:hAnsi="Century Gothic" w:cs="Calibri"/>
          <w:b/>
          <w:bCs/>
          <w:color w:val="000000"/>
        </w:rPr>
        <w:t>i</w:t>
      </w:r>
    </w:p>
    <w:p w14:paraId="7DF17CB1" w14:textId="77777777" w:rsidR="003D2597" w:rsidRPr="00B3299D" w:rsidRDefault="003D2597" w:rsidP="003D2597">
      <w:pPr>
        <w:pStyle w:val="Normale10"/>
        <w:spacing w:afterLines="50"/>
        <w:rPr>
          <w:rFonts w:ascii="Calibri" w:hAnsi="Calibri"/>
        </w:rPr>
      </w:pPr>
    </w:p>
    <w:p w14:paraId="34498697" w14:textId="77777777" w:rsidR="003D2597" w:rsidRPr="00B3299D" w:rsidRDefault="003D2597" w:rsidP="003D2597">
      <w:pPr>
        <w:pStyle w:val="Normale10"/>
        <w:spacing w:afterLines="50"/>
        <w:jc w:val="center"/>
        <w:rPr>
          <w:rFonts w:ascii="Calibri" w:hAnsi="Calibri"/>
        </w:rPr>
      </w:pPr>
      <w:r w:rsidRPr="00B3299D">
        <w:rPr>
          <w:rFonts w:ascii="Calibri" w:hAnsi="Calibri"/>
          <w:sz w:val="32"/>
        </w:rPr>
        <w:t>APPLICAZIONE DELL’IMPOSTA DI BOLLO</w:t>
      </w:r>
    </w:p>
    <w:p w14:paraId="03BD251A" w14:textId="77777777" w:rsidR="003D2597" w:rsidRPr="00B3299D" w:rsidRDefault="003D2597" w:rsidP="003D2597">
      <w:pPr>
        <w:pStyle w:val="Normale10"/>
        <w:spacing w:afterLines="50"/>
        <w:rPr>
          <w:rFonts w:ascii="Calibri" w:hAnsi="Calibri"/>
        </w:rPr>
      </w:pPr>
      <w:r w:rsidRPr="00B3299D">
        <w:rPr>
          <w:rFonts w:ascii="Calibri" w:hAnsi="Calibri"/>
        </w:rPr>
        <w:t xml:space="preserve">L’imposta di bollo è un’imposta indiretta regolamentata dal D.P.R. 26 ottobre 1972 n. 642, che rappresenta il principale riferimento in materia. </w:t>
      </w:r>
      <w:proofErr w:type="gramStart"/>
      <w:r w:rsidRPr="00B3299D">
        <w:rPr>
          <w:rFonts w:ascii="Calibri" w:hAnsi="Calibri"/>
        </w:rPr>
        <w:t>In particolare</w:t>
      </w:r>
      <w:proofErr w:type="gramEnd"/>
      <w:r w:rsidRPr="00B3299D">
        <w:rPr>
          <w:rFonts w:ascii="Calibri" w:hAnsi="Calibri"/>
        </w:rPr>
        <w:t xml:space="preserve"> l’Allegato A identifica gli atti, i documenti e i registri soggetti all’imposta di bollo fin dall’origine mentre nell’Allegato B elenca le casistiche che ne sono esenti in modo assoluto. Tale normativa ha subito negli anni modifiche e integrazioni, oltre ad aggiornamenti delle tariffe applicate.</w:t>
      </w:r>
    </w:p>
    <w:p w14:paraId="0A450C8C" w14:textId="77777777" w:rsidR="003D2597" w:rsidRPr="00B3299D" w:rsidRDefault="003D2597" w:rsidP="003D2597">
      <w:pPr>
        <w:pStyle w:val="Normale10"/>
        <w:spacing w:afterLines="50"/>
        <w:rPr>
          <w:rStyle w:val="Carpredefinitoparagrafo1"/>
          <w:rFonts w:ascii="Calibri" w:hAnsi="Calibri"/>
        </w:rPr>
      </w:pPr>
      <w:r w:rsidRPr="00B3299D">
        <w:rPr>
          <w:rFonts w:ascii="Calibri" w:hAnsi="Calibri"/>
        </w:rPr>
        <w:t>L’articolo 3 dell’Allegato A - Tariffa (parte I) del DPR impone l’obbligo di versamento dell’imposta di bollo, per un importo predefinito di € 16,00, nel caso di istanze, petizioni, ricorsi e relative memorie diretti agli uffici e agli organi, anche collegiali, dell'Amministrazione dello Stato, delle regioni, delle province, dei comuni, loro consorzi e associazioni, delle comunità montane e delle unità sanitarie locali, nonché agli enti pubblici in relazione alla tenuta di pubblici registri, tendenti ad ottenere l'emanazione di un provvedimento amministrativo o il rilascio di certificati, estratti, copie e simili.</w:t>
      </w:r>
    </w:p>
    <w:p w14:paraId="15FF0FE2" w14:textId="77777777" w:rsidR="003D2597" w:rsidRPr="009E7143" w:rsidRDefault="003D2597" w:rsidP="003D2597">
      <w:pPr>
        <w:pStyle w:val="Normale10"/>
        <w:spacing w:afterLines="50"/>
        <w:rPr>
          <w:rStyle w:val="Carpredefinitoparagrafo1"/>
          <w:rFonts w:ascii="Calibri" w:hAnsi="Calibri"/>
        </w:rPr>
      </w:pPr>
      <w:r w:rsidRPr="009E7143">
        <w:rPr>
          <w:rStyle w:val="Carpredefinitoparagrafo1"/>
          <w:rFonts w:ascii="Calibri" w:hAnsi="Calibri"/>
        </w:rPr>
        <w:t xml:space="preserve">In caso di </w:t>
      </w:r>
      <w:r w:rsidRPr="009E7143">
        <w:rPr>
          <w:rStyle w:val="Carpredefinitoparagrafo1"/>
          <w:rFonts w:ascii="Calibri" w:hAnsi="Calibri"/>
          <w:b/>
        </w:rPr>
        <w:t>aggregazione di soggetti pubblici e privati</w:t>
      </w:r>
      <w:r w:rsidRPr="009E7143">
        <w:rPr>
          <w:rStyle w:val="Carpredefinitoparagrafo1"/>
          <w:rFonts w:ascii="Calibri" w:hAnsi="Calibri"/>
        </w:rPr>
        <w:t xml:space="preserve"> l’imposta di bollo deve essere versata.</w:t>
      </w:r>
    </w:p>
    <w:p w14:paraId="75110D57" w14:textId="77777777" w:rsidR="003D2597" w:rsidRPr="009E7143" w:rsidRDefault="003D2597" w:rsidP="003D2597">
      <w:pPr>
        <w:pStyle w:val="Normale10"/>
        <w:spacing w:afterLines="50"/>
        <w:rPr>
          <w:rFonts w:ascii="Calibri" w:hAnsi="Calibri"/>
          <w:b/>
        </w:rPr>
      </w:pPr>
      <w:r w:rsidRPr="009E7143">
        <w:rPr>
          <w:rStyle w:val="Carpredefinitoparagrafo1"/>
          <w:rFonts w:ascii="Calibri" w:hAnsi="Calibri"/>
        </w:rPr>
        <w:t xml:space="preserve">In caso di </w:t>
      </w:r>
      <w:r w:rsidRPr="009E7143">
        <w:rPr>
          <w:rStyle w:val="Carpredefinitoparagrafo1"/>
          <w:rFonts w:ascii="Calibri" w:hAnsi="Calibri"/>
          <w:b/>
        </w:rPr>
        <w:t>beneficiari “plurimi”</w:t>
      </w:r>
      <w:r w:rsidRPr="009E7143">
        <w:rPr>
          <w:rStyle w:val="Carpredefinitoparagrafo1"/>
          <w:rFonts w:ascii="Calibri" w:hAnsi="Calibri"/>
        </w:rPr>
        <w:t xml:space="preserve"> nel fac-simile della domanda allegata al bando ciascun beneficiario dovrà dichiarare: “di essere esente dal pagamento dell’imposta di bollo ai sensi della L… art…. /di aver assolto al pagamento dell’imposta di bollo di … euro ai sensi del DPR 642/1972 - o valore stabilito dalle successive normative”.</w:t>
      </w:r>
    </w:p>
    <w:p w14:paraId="2A39C44F" w14:textId="77777777" w:rsidR="003D2597" w:rsidRPr="00B3299D" w:rsidRDefault="003D2597" w:rsidP="003D2597">
      <w:pPr>
        <w:pStyle w:val="Normale10"/>
        <w:spacing w:afterLines="50"/>
        <w:rPr>
          <w:rFonts w:ascii="Calibri" w:hAnsi="Calibri"/>
          <w:b/>
        </w:rPr>
      </w:pPr>
    </w:p>
    <w:p w14:paraId="052CCE5D" w14:textId="77777777" w:rsidR="003D2597" w:rsidRPr="00B3299D" w:rsidRDefault="003D2597" w:rsidP="003D2597">
      <w:pPr>
        <w:pStyle w:val="Normale10"/>
        <w:spacing w:afterLines="50"/>
        <w:rPr>
          <w:rFonts w:ascii="Calibri" w:hAnsi="Calibri"/>
          <w:i/>
        </w:rPr>
      </w:pPr>
      <w:r w:rsidRPr="00B3299D">
        <w:rPr>
          <w:rFonts w:ascii="Calibri" w:hAnsi="Calibri"/>
          <w:b/>
        </w:rPr>
        <w:t>Esenzioni dagli obblighi di bollo</w:t>
      </w:r>
    </w:p>
    <w:p w14:paraId="22F57A16" w14:textId="77777777" w:rsidR="003D2597" w:rsidRPr="009E7143" w:rsidRDefault="003D2597" w:rsidP="003D2597">
      <w:pPr>
        <w:pStyle w:val="Normale10"/>
        <w:spacing w:afterLines="50"/>
        <w:rPr>
          <w:rStyle w:val="Carpredefinitoparagrafo1"/>
          <w:rFonts w:ascii="Calibri" w:hAnsi="Calibri"/>
          <w:b/>
        </w:rPr>
      </w:pPr>
      <w:r w:rsidRPr="009E7143">
        <w:rPr>
          <w:rFonts w:ascii="Calibri" w:hAnsi="Calibri"/>
          <w:i/>
        </w:rPr>
        <w:t>L’elenco che segue è da considerarsi non esaustivo per quanto attiene i riferimenti ad eventuali leggi speciali che ampliano la base di esenzione prevista dall’Allegato B del D.P.R. n. 642/1972</w:t>
      </w:r>
    </w:p>
    <w:p w14:paraId="3E596F97" w14:textId="77777777" w:rsidR="003D2597" w:rsidRPr="00B3299D" w:rsidRDefault="003D2597" w:rsidP="000B21E0">
      <w:pPr>
        <w:numPr>
          <w:ilvl w:val="0"/>
          <w:numId w:val="8"/>
        </w:numPr>
        <w:spacing w:afterLines="50" w:after="120"/>
        <w:jc w:val="both"/>
        <w:rPr>
          <w:rFonts w:ascii="Calibri" w:hAnsi="Calibri"/>
        </w:rPr>
      </w:pPr>
      <w:r w:rsidRPr="00B3299D">
        <w:rPr>
          <w:rStyle w:val="Carpredefinitoparagrafo1"/>
          <w:rFonts w:ascii="Calibri" w:hAnsi="Calibri"/>
          <w:b/>
        </w:rPr>
        <w:t>Cittadini</w:t>
      </w:r>
      <w:r w:rsidRPr="00B3299D">
        <w:rPr>
          <w:rStyle w:val="Carpredefinitoparagrafo1"/>
          <w:rFonts w:ascii="Calibri" w:hAnsi="Calibri"/>
        </w:rPr>
        <w:t xml:space="preserve"> che presentano domande per il conseguimento di sussidi o per l’ammissione in istituti di</w:t>
      </w:r>
    </w:p>
    <w:p w14:paraId="081AC648" w14:textId="77777777" w:rsidR="003D2597" w:rsidRPr="00B3299D" w:rsidRDefault="003D2597" w:rsidP="000B21E0">
      <w:pPr>
        <w:numPr>
          <w:ilvl w:val="0"/>
          <w:numId w:val="8"/>
        </w:numPr>
        <w:spacing w:afterLines="50" w:after="120"/>
        <w:jc w:val="both"/>
        <w:rPr>
          <w:rStyle w:val="Carpredefinitoparagrafo1"/>
          <w:rFonts w:ascii="Calibri" w:hAnsi="Calibri"/>
          <w:b/>
        </w:rPr>
      </w:pPr>
      <w:r w:rsidRPr="00B3299D">
        <w:rPr>
          <w:rFonts w:ascii="Calibri" w:hAnsi="Calibri"/>
        </w:rPr>
        <w:t>beneficienza e relativi documenti (Allegato B art. 8.3);</w:t>
      </w:r>
    </w:p>
    <w:p w14:paraId="06356425" w14:textId="77777777" w:rsidR="003D2597" w:rsidRPr="00B3299D" w:rsidRDefault="003D2597" w:rsidP="000B21E0">
      <w:pPr>
        <w:numPr>
          <w:ilvl w:val="0"/>
          <w:numId w:val="8"/>
        </w:numPr>
        <w:spacing w:afterLines="50" w:after="120"/>
        <w:jc w:val="both"/>
        <w:rPr>
          <w:rStyle w:val="Carpredefinitoparagrafo1"/>
          <w:rFonts w:ascii="Calibri" w:hAnsi="Calibri"/>
          <w:b/>
        </w:rPr>
      </w:pPr>
      <w:r w:rsidRPr="00B3299D">
        <w:rPr>
          <w:rStyle w:val="Carpredefinitoparagrafo1"/>
          <w:rFonts w:ascii="Calibri" w:hAnsi="Calibri"/>
          <w:b/>
        </w:rPr>
        <w:t>Enti pubblici</w:t>
      </w:r>
      <w:r w:rsidRPr="00B3299D">
        <w:rPr>
          <w:rStyle w:val="Carpredefinitoparagrafo1"/>
          <w:rFonts w:ascii="Calibri" w:hAnsi="Calibri"/>
        </w:rPr>
        <w:t xml:space="preserve"> per atti e documenti posti in essere da amministrazioni dello Stato, regioni, province, comuni, loro consorzi e associazioni, nonché comunità montane sempreché vengano tra loro scambiati (Allegato B art. 16);</w:t>
      </w:r>
    </w:p>
    <w:p w14:paraId="494F8475" w14:textId="77777777" w:rsidR="003D2597" w:rsidRPr="00B3299D" w:rsidRDefault="003D2597" w:rsidP="000B21E0">
      <w:pPr>
        <w:numPr>
          <w:ilvl w:val="0"/>
          <w:numId w:val="8"/>
        </w:numPr>
        <w:spacing w:afterLines="50" w:after="120"/>
        <w:jc w:val="both"/>
        <w:rPr>
          <w:rStyle w:val="Carpredefinitoparagrafo1"/>
          <w:rFonts w:ascii="Calibri" w:hAnsi="Calibri"/>
          <w:b/>
        </w:rPr>
      </w:pPr>
      <w:r w:rsidRPr="00B3299D">
        <w:rPr>
          <w:rStyle w:val="Carpredefinitoparagrafo1"/>
          <w:rFonts w:ascii="Calibri" w:hAnsi="Calibri"/>
          <w:b/>
        </w:rPr>
        <w:t>Società agricole</w:t>
      </w:r>
      <w:r w:rsidRPr="00B3299D">
        <w:rPr>
          <w:rStyle w:val="Carpredefinitoparagrafo1"/>
          <w:rFonts w:ascii="Calibri" w:hAnsi="Calibri"/>
        </w:rPr>
        <w:t xml:space="preserve"> (Allegato B art. 21 bis);</w:t>
      </w:r>
    </w:p>
    <w:p w14:paraId="0A994C02" w14:textId="77777777" w:rsidR="003D2597" w:rsidRPr="00B3299D" w:rsidRDefault="003D2597" w:rsidP="000B21E0">
      <w:pPr>
        <w:numPr>
          <w:ilvl w:val="0"/>
          <w:numId w:val="8"/>
        </w:numPr>
        <w:spacing w:afterLines="50" w:after="120"/>
        <w:jc w:val="both"/>
        <w:rPr>
          <w:rStyle w:val="Carpredefinitoparagrafo1"/>
          <w:rFonts w:ascii="Calibri" w:hAnsi="Calibri"/>
          <w:b/>
        </w:rPr>
      </w:pPr>
      <w:r w:rsidRPr="00B3299D">
        <w:rPr>
          <w:rStyle w:val="Carpredefinitoparagrafo1"/>
          <w:rFonts w:ascii="Calibri" w:hAnsi="Calibri"/>
          <w:b/>
        </w:rPr>
        <w:t>Società cooperative</w:t>
      </w:r>
      <w:r w:rsidRPr="00B3299D">
        <w:rPr>
          <w:rStyle w:val="Carpredefinitoparagrafo1"/>
          <w:rFonts w:ascii="Calibri" w:hAnsi="Calibri"/>
        </w:rPr>
        <w:t xml:space="preserve"> (Allegato B art. 16; L. n. 427/93 art. 66.6 bis);</w:t>
      </w:r>
    </w:p>
    <w:p w14:paraId="3605917D" w14:textId="77777777" w:rsidR="003D2597" w:rsidRPr="00B3299D" w:rsidRDefault="003D2597" w:rsidP="000B21E0">
      <w:pPr>
        <w:numPr>
          <w:ilvl w:val="0"/>
          <w:numId w:val="8"/>
        </w:numPr>
        <w:spacing w:afterLines="50" w:after="120"/>
        <w:jc w:val="both"/>
        <w:rPr>
          <w:rStyle w:val="Carpredefinitoparagrafo1"/>
          <w:rFonts w:ascii="Calibri" w:hAnsi="Calibri"/>
          <w:b/>
        </w:rPr>
      </w:pPr>
      <w:r w:rsidRPr="00B3299D">
        <w:rPr>
          <w:rStyle w:val="Carpredefinitoparagrafo1"/>
          <w:rFonts w:ascii="Calibri" w:hAnsi="Calibri"/>
          <w:b/>
        </w:rPr>
        <w:t>Cooperative sociali</w:t>
      </w:r>
      <w:r w:rsidRPr="00B3299D">
        <w:rPr>
          <w:rStyle w:val="Carpredefinitoparagrafo1"/>
          <w:rFonts w:ascii="Calibri" w:hAnsi="Calibri"/>
        </w:rPr>
        <w:t xml:space="preserve"> (L. 266/1991 art. 8);</w:t>
      </w:r>
    </w:p>
    <w:p w14:paraId="0EAB3B0F" w14:textId="77777777" w:rsidR="003D2597" w:rsidRPr="00F84AD8" w:rsidRDefault="003D2597" w:rsidP="000B21E0">
      <w:pPr>
        <w:numPr>
          <w:ilvl w:val="0"/>
          <w:numId w:val="8"/>
        </w:numPr>
        <w:spacing w:afterLines="50" w:after="120"/>
        <w:jc w:val="both"/>
        <w:rPr>
          <w:rFonts w:ascii="Calibri" w:hAnsi="Calibri"/>
        </w:rPr>
      </w:pPr>
      <w:r w:rsidRPr="00F84AD8">
        <w:rPr>
          <w:rStyle w:val="Carpredefinitoparagrafo1"/>
          <w:rFonts w:ascii="Calibri" w:hAnsi="Calibri"/>
          <w:b/>
        </w:rPr>
        <w:t>ONLUS,</w:t>
      </w:r>
      <w:r w:rsidRPr="00F84AD8">
        <w:rPr>
          <w:rStyle w:val="Carpredefinitoparagrafo1"/>
          <w:rFonts w:ascii="Calibri" w:hAnsi="Calibri" w:hint="eastAsia"/>
          <w:b/>
        </w:rPr>
        <w:t xml:space="preserve"> Federazioni sportive, enti di promozione sportiva, associazioni e socie</w:t>
      </w:r>
      <w:r w:rsidRPr="00F84AD8">
        <w:rPr>
          <w:rStyle w:val="Carpredefinitoparagrafo1"/>
          <w:rFonts w:ascii="Calibri" w:hAnsi="Calibri"/>
          <w:b/>
        </w:rPr>
        <w:t>tà</w:t>
      </w:r>
      <w:r w:rsidRPr="00F84AD8">
        <w:rPr>
          <w:rStyle w:val="Carpredefinitoparagrafo1"/>
          <w:rFonts w:ascii="Calibri" w:hAnsi="Calibri" w:hint="eastAsia"/>
          <w:b/>
        </w:rPr>
        <w:t xml:space="preserve"> sportive dilettantistiche senza fine di lucro riconosciute dal CONI </w:t>
      </w:r>
      <w:r w:rsidRPr="00F84AD8">
        <w:rPr>
          <w:rStyle w:val="Carpredefinitoparagrafo1"/>
          <w:rFonts w:ascii="Calibri" w:hAnsi="Calibri"/>
        </w:rPr>
        <w:t>(Allegato B art. 27 bis).</w:t>
      </w:r>
    </w:p>
    <w:p w14:paraId="5A056F56" w14:textId="6E116568" w:rsidR="00374619" w:rsidRDefault="00374619">
      <w:pPr>
        <w:suppressAutoHyphens w:val="0"/>
        <w:autoSpaceDE/>
        <w:spacing w:after="160" w:line="259" w:lineRule="auto"/>
        <w:textAlignment w:val="auto"/>
        <w:rPr>
          <w:rFonts w:hint="eastAsia"/>
        </w:rPr>
      </w:pPr>
      <w:r>
        <w:rPr>
          <w:rFonts w:hint="eastAsia"/>
        </w:rPr>
        <w:br w:type="page"/>
      </w:r>
    </w:p>
    <w:p w14:paraId="52C1234C" w14:textId="45592A74" w:rsidR="00374619" w:rsidRPr="00B17F68" w:rsidRDefault="00374619" w:rsidP="00374619">
      <w:pPr>
        <w:pStyle w:val="Normale10"/>
        <w:pageBreakBefore/>
        <w:spacing w:after="200"/>
        <w:ind w:left="576"/>
        <w:rPr>
          <w:rFonts w:ascii="Century Gothic" w:eastAsia="Times New Roman" w:hAnsi="Century Gothic" w:cs="Calibri"/>
          <w:b/>
          <w:bCs/>
          <w:color w:val="000000"/>
          <w:sz w:val="32"/>
          <w:szCs w:val="28"/>
          <w:lang w:eastAsia="en-US"/>
        </w:rPr>
      </w:pPr>
      <w:r w:rsidRPr="00B17F68">
        <w:rPr>
          <w:rStyle w:val="Carpredefinitoparagrafo1"/>
          <w:rFonts w:ascii="Century Gothic" w:hAnsi="Century Gothic" w:cs="Calibri"/>
          <w:b/>
          <w:bCs/>
          <w:color w:val="000000"/>
        </w:rPr>
        <w:lastRenderedPageBreak/>
        <w:t>ALLEGATO 12D.</w:t>
      </w:r>
      <w:r w:rsidR="00B17F68" w:rsidRPr="00B17F68">
        <w:rPr>
          <w:rStyle w:val="Carpredefinitoparagrafo1"/>
          <w:rFonts w:ascii="Century Gothic" w:hAnsi="Century Gothic" w:cs="Calibri"/>
          <w:b/>
          <w:bCs/>
          <w:color w:val="000000"/>
        </w:rPr>
        <w:t>l</w:t>
      </w:r>
    </w:p>
    <w:p w14:paraId="76A18004" w14:textId="77777777" w:rsidR="00374619" w:rsidRDefault="00374619" w:rsidP="00374619">
      <w:pPr>
        <w:rPr>
          <w:rFonts w:hint="eastAsia"/>
          <w:b/>
          <w:bCs/>
          <w:i/>
        </w:rPr>
      </w:pPr>
    </w:p>
    <w:p w14:paraId="762A104E" w14:textId="77777777" w:rsidR="00374619" w:rsidRPr="00374619" w:rsidRDefault="00374619" w:rsidP="00374619">
      <w:pPr>
        <w:jc w:val="center"/>
        <w:rPr>
          <w:rFonts w:hint="eastAsia"/>
          <w:b/>
          <w:bCs/>
          <w:i/>
        </w:rPr>
      </w:pPr>
      <w:r w:rsidRPr="00374619">
        <w:rPr>
          <w:b/>
          <w:bCs/>
          <w:i/>
        </w:rPr>
        <w:t>RICHIESTA D’ACCESSO AGLI ATTI</w:t>
      </w:r>
    </w:p>
    <w:p w14:paraId="46C07AD8" w14:textId="77777777" w:rsidR="00374619" w:rsidRPr="00374619" w:rsidRDefault="00374619" w:rsidP="00374619">
      <w:pPr>
        <w:jc w:val="center"/>
        <w:rPr>
          <w:rFonts w:hint="eastAsia"/>
          <w:bCs/>
          <w:i/>
        </w:rPr>
      </w:pPr>
      <w:r w:rsidRPr="00374619">
        <w:rPr>
          <w:bCs/>
          <w:i/>
        </w:rPr>
        <w:t>(L. 241/1990 e L.R. 1/2012)</w:t>
      </w:r>
    </w:p>
    <w:p w14:paraId="613589B5" w14:textId="77777777" w:rsidR="00374619" w:rsidRPr="00374619" w:rsidRDefault="00374619" w:rsidP="00374619">
      <w:pPr>
        <w:rPr>
          <w:rFonts w:hint="eastAsia"/>
          <w:b/>
          <w:i/>
        </w:rPr>
      </w:pPr>
    </w:p>
    <w:p w14:paraId="5DF0CB67" w14:textId="77777777" w:rsidR="00374619" w:rsidRPr="00374619" w:rsidRDefault="00374619" w:rsidP="00374619">
      <w:pPr>
        <w:rPr>
          <w:rFonts w:hint="eastAsia"/>
          <w:b/>
          <w:i/>
        </w:rPr>
      </w:pPr>
    </w:p>
    <w:p w14:paraId="79B828C6" w14:textId="77777777" w:rsidR="00374619" w:rsidRPr="00374619" w:rsidRDefault="00374619" w:rsidP="00374619">
      <w:pPr>
        <w:numPr>
          <w:ilvl w:val="0"/>
          <w:numId w:val="12"/>
        </w:numPr>
        <w:rPr>
          <w:rFonts w:hint="eastAsia"/>
        </w:rPr>
      </w:pPr>
      <w:r w:rsidRPr="00374619">
        <w:t>All’Ufficio Spazio Regione, sede di _____________________________________________</w:t>
      </w:r>
    </w:p>
    <w:p w14:paraId="29012586" w14:textId="77777777" w:rsidR="00374619" w:rsidRPr="00374619" w:rsidRDefault="00374619" w:rsidP="00374619">
      <w:pPr>
        <w:rPr>
          <w:rFonts w:hint="eastAsia"/>
        </w:rPr>
      </w:pPr>
      <w:r w:rsidRPr="00374619">
        <w:t>________________________________________________________________________</w:t>
      </w:r>
    </w:p>
    <w:p w14:paraId="2C09473E" w14:textId="77777777" w:rsidR="00374619" w:rsidRPr="00374619" w:rsidRDefault="00374619" w:rsidP="00374619">
      <w:pPr>
        <w:rPr>
          <w:rFonts w:hint="eastAsia"/>
        </w:rPr>
      </w:pPr>
    </w:p>
    <w:p w14:paraId="7AFEECE3" w14:textId="77777777" w:rsidR="00374619" w:rsidRPr="00374619" w:rsidRDefault="00374619" w:rsidP="00374619">
      <w:pPr>
        <w:rPr>
          <w:rFonts w:hint="eastAsia"/>
          <w:iCs/>
        </w:rPr>
      </w:pPr>
      <w:r w:rsidRPr="00374619">
        <w:rPr>
          <w:iCs/>
        </w:rPr>
        <w:t>Oppure</w:t>
      </w:r>
    </w:p>
    <w:p w14:paraId="20D2B8BA" w14:textId="77777777" w:rsidR="00374619" w:rsidRPr="00374619" w:rsidRDefault="00374619" w:rsidP="00374619">
      <w:pPr>
        <w:rPr>
          <w:rFonts w:hint="eastAsia"/>
          <w:iCs/>
        </w:rPr>
      </w:pPr>
    </w:p>
    <w:p w14:paraId="4F057F93" w14:textId="77777777" w:rsidR="00374619" w:rsidRPr="00374619" w:rsidRDefault="00374619" w:rsidP="00374619">
      <w:pPr>
        <w:numPr>
          <w:ilvl w:val="0"/>
          <w:numId w:val="12"/>
        </w:numPr>
        <w:rPr>
          <w:rFonts w:hint="eastAsia"/>
        </w:rPr>
      </w:pPr>
      <w:r w:rsidRPr="00374619">
        <w:t>Alla Direzione _____________________________________________________________</w:t>
      </w:r>
    </w:p>
    <w:p w14:paraId="20FC1999" w14:textId="77777777" w:rsidR="00374619" w:rsidRPr="00374619" w:rsidRDefault="00374619" w:rsidP="00374619">
      <w:pPr>
        <w:rPr>
          <w:rFonts w:hint="eastAsia"/>
          <w:i/>
        </w:rPr>
      </w:pPr>
      <w:r w:rsidRPr="00374619">
        <w:rPr>
          <w:i/>
        </w:rPr>
        <w:t>Unità Organizzativa___________________/Struttura ______________________________</w:t>
      </w:r>
    </w:p>
    <w:p w14:paraId="026ECB57" w14:textId="77777777" w:rsidR="00374619" w:rsidRPr="00374619" w:rsidRDefault="00374619" w:rsidP="00374619">
      <w:pPr>
        <w:rPr>
          <w:rFonts w:hint="eastAsia"/>
          <w:i/>
        </w:rPr>
      </w:pPr>
      <w:r w:rsidRPr="00374619">
        <w:rPr>
          <w:i/>
        </w:rPr>
        <w:t>(</w:t>
      </w:r>
      <w:r w:rsidRPr="00374619">
        <w:t>indicare se conosciuti</w:t>
      </w:r>
      <w:r w:rsidRPr="00374619">
        <w:rPr>
          <w:i/>
        </w:rPr>
        <w:t>)</w:t>
      </w:r>
    </w:p>
    <w:p w14:paraId="6F7B8A64" w14:textId="77777777" w:rsidR="00374619" w:rsidRPr="00374619" w:rsidRDefault="00374619" w:rsidP="00374619">
      <w:pPr>
        <w:rPr>
          <w:rFonts w:hint="eastAsia"/>
          <w:i/>
        </w:rPr>
      </w:pPr>
    </w:p>
    <w:p w14:paraId="71790A99" w14:textId="77777777" w:rsidR="00374619" w:rsidRPr="00374619" w:rsidRDefault="00374619" w:rsidP="00374619">
      <w:pPr>
        <w:rPr>
          <w:rFonts w:hint="eastAsia"/>
          <w:i/>
        </w:rPr>
      </w:pPr>
      <w:r w:rsidRPr="00374619">
        <w:rPr>
          <w:i/>
        </w:rPr>
        <w:t>Il/La sottoscritto/a</w:t>
      </w:r>
    </w:p>
    <w:p w14:paraId="4B98927B" w14:textId="77777777" w:rsidR="00374619" w:rsidRPr="00374619" w:rsidRDefault="00374619" w:rsidP="00374619">
      <w:pPr>
        <w:rPr>
          <w:rFonts w:hint="eastAsia"/>
          <w:i/>
        </w:rPr>
      </w:pPr>
      <w:r w:rsidRPr="00374619">
        <w:rPr>
          <w:i/>
        </w:rPr>
        <w:t>COGNOME* __________________________________________________________________</w:t>
      </w:r>
    </w:p>
    <w:p w14:paraId="37385F1D" w14:textId="77777777" w:rsidR="00374619" w:rsidRPr="00374619" w:rsidRDefault="00374619" w:rsidP="00374619">
      <w:pPr>
        <w:rPr>
          <w:rFonts w:hint="eastAsia"/>
          <w:i/>
        </w:rPr>
      </w:pPr>
      <w:r w:rsidRPr="00374619">
        <w:rPr>
          <w:i/>
        </w:rPr>
        <w:t>NOME* _____________________________________________________________________</w:t>
      </w:r>
    </w:p>
    <w:p w14:paraId="08A59AA1" w14:textId="77777777" w:rsidR="00374619" w:rsidRPr="00374619" w:rsidRDefault="00374619" w:rsidP="00374619">
      <w:pPr>
        <w:rPr>
          <w:rFonts w:hint="eastAsia"/>
          <w:i/>
        </w:rPr>
      </w:pPr>
      <w:r w:rsidRPr="00374619">
        <w:rPr>
          <w:i/>
        </w:rPr>
        <w:t>NATA/O* IL _________________________ a _______________________________________</w:t>
      </w:r>
    </w:p>
    <w:p w14:paraId="5429C3B7" w14:textId="77777777" w:rsidR="00374619" w:rsidRPr="00374619" w:rsidRDefault="00374619" w:rsidP="00374619">
      <w:pPr>
        <w:rPr>
          <w:rFonts w:hint="eastAsia"/>
          <w:i/>
        </w:rPr>
      </w:pPr>
      <w:r w:rsidRPr="00374619">
        <w:rPr>
          <w:i/>
        </w:rPr>
        <w:t>RESIDENTE* IN ___________________________________________</w:t>
      </w:r>
      <w:proofErr w:type="gramStart"/>
      <w:r w:rsidRPr="00374619">
        <w:rPr>
          <w:i/>
        </w:rPr>
        <w:t>-  Prov.</w:t>
      </w:r>
      <w:proofErr w:type="gramEnd"/>
      <w:r w:rsidRPr="00374619">
        <w:rPr>
          <w:i/>
        </w:rPr>
        <w:t xml:space="preserve"> (___)</w:t>
      </w:r>
    </w:p>
    <w:p w14:paraId="61462A48" w14:textId="77777777" w:rsidR="00374619" w:rsidRPr="00374619" w:rsidRDefault="00374619" w:rsidP="00374619">
      <w:pPr>
        <w:rPr>
          <w:rFonts w:hint="eastAsia"/>
          <w:i/>
        </w:rPr>
      </w:pPr>
      <w:r w:rsidRPr="00374619">
        <w:rPr>
          <w:i/>
        </w:rPr>
        <w:t>Via ____________________________________________________________ n._________</w:t>
      </w:r>
    </w:p>
    <w:p w14:paraId="5BD0EE16" w14:textId="77777777" w:rsidR="00374619" w:rsidRPr="00374619" w:rsidRDefault="00374619" w:rsidP="00374619">
      <w:pPr>
        <w:rPr>
          <w:rFonts w:hint="eastAsia"/>
          <w:i/>
        </w:rPr>
      </w:pPr>
      <w:r w:rsidRPr="00374619">
        <w:rPr>
          <w:i/>
        </w:rPr>
        <w:t>E-mail: ____________________________________________________________________</w:t>
      </w:r>
    </w:p>
    <w:p w14:paraId="794AAB57" w14:textId="77777777" w:rsidR="00374619" w:rsidRPr="00374619" w:rsidRDefault="00374619" w:rsidP="00374619">
      <w:pPr>
        <w:rPr>
          <w:rFonts w:hint="eastAsia"/>
          <w:i/>
        </w:rPr>
      </w:pPr>
      <w:r w:rsidRPr="00374619">
        <w:rPr>
          <w:i/>
        </w:rPr>
        <w:t>Tel. _______________________________________________________________________</w:t>
      </w:r>
    </w:p>
    <w:p w14:paraId="409C1148" w14:textId="77777777" w:rsidR="00374619" w:rsidRPr="00374619" w:rsidRDefault="00374619" w:rsidP="00374619">
      <w:pPr>
        <w:rPr>
          <w:rFonts w:hint="eastAsia"/>
          <w:i/>
        </w:rPr>
      </w:pPr>
      <w:r w:rsidRPr="00374619">
        <w:rPr>
          <w:i/>
        </w:rPr>
        <w:t>Documento identificativo (</w:t>
      </w:r>
      <w:proofErr w:type="spellStart"/>
      <w:r w:rsidRPr="00374619">
        <w:rPr>
          <w:i/>
        </w:rPr>
        <w:t>all</w:t>
      </w:r>
      <w:proofErr w:type="spellEnd"/>
      <w:r w:rsidRPr="00374619">
        <w:rPr>
          <w:i/>
        </w:rPr>
        <w:t xml:space="preserve">.) </w:t>
      </w:r>
      <w:r w:rsidRPr="00374619">
        <w:rPr>
          <w:i/>
        </w:rPr>
        <w:tab/>
        <w:t>_______________________________________________</w:t>
      </w:r>
    </w:p>
    <w:p w14:paraId="3E4FC78E" w14:textId="77777777" w:rsidR="00374619" w:rsidRPr="00374619" w:rsidRDefault="00374619" w:rsidP="00374619">
      <w:pPr>
        <w:rPr>
          <w:rFonts w:hint="eastAsia"/>
          <w:i/>
        </w:rPr>
      </w:pPr>
    </w:p>
    <w:p w14:paraId="15A7689B" w14:textId="77777777" w:rsidR="00374619" w:rsidRPr="00374619" w:rsidRDefault="00374619" w:rsidP="00374619">
      <w:pPr>
        <w:rPr>
          <w:rFonts w:hint="eastAsia"/>
          <w:i/>
        </w:rPr>
      </w:pPr>
      <w:r w:rsidRPr="00374619">
        <w:rPr>
          <w:i/>
        </w:rPr>
        <w:sym w:font="Wingdings 2" w:char="F02A"/>
      </w:r>
      <w:r w:rsidRPr="00374619">
        <w:rPr>
          <w:i/>
        </w:rPr>
        <w:t xml:space="preserve"> Diretto interessato  </w:t>
      </w:r>
      <w:r w:rsidRPr="00374619">
        <w:rPr>
          <w:i/>
        </w:rPr>
        <w:sym w:font="Wingdings 2" w:char="F02A"/>
      </w:r>
      <w:r w:rsidRPr="00374619">
        <w:rPr>
          <w:i/>
        </w:rPr>
        <w:t xml:space="preserve"> Legale rappresentante (</w:t>
      </w:r>
      <w:proofErr w:type="spellStart"/>
      <w:r w:rsidRPr="00374619">
        <w:rPr>
          <w:i/>
        </w:rPr>
        <w:t>all</w:t>
      </w:r>
      <w:proofErr w:type="spellEnd"/>
      <w:r w:rsidRPr="00374619">
        <w:rPr>
          <w:i/>
        </w:rPr>
        <w:t xml:space="preserve">. doc) </w:t>
      </w:r>
      <w:r w:rsidRPr="00374619">
        <w:rPr>
          <w:i/>
        </w:rPr>
        <w:sym w:font="Wingdings 2" w:char="F02A"/>
      </w:r>
      <w:r w:rsidRPr="00374619">
        <w:rPr>
          <w:i/>
        </w:rPr>
        <w:t xml:space="preserve"> procura da parte (</w:t>
      </w:r>
      <w:proofErr w:type="spellStart"/>
      <w:r w:rsidRPr="00374619">
        <w:rPr>
          <w:i/>
        </w:rPr>
        <w:t>all</w:t>
      </w:r>
      <w:proofErr w:type="spellEnd"/>
      <w:r w:rsidRPr="00374619">
        <w:rPr>
          <w:i/>
        </w:rPr>
        <w:t>. doc)</w:t>
      </w:r>
    </w:p>
    <w:p w14:paraId="5264C9DD" w14:textId="77777777" w:rsidR="00374619" w:rsidRPr="00374619" w:rsidRDefault="00374619" w:rsidP="00374619">
      <w:pPr>
        <w:rPr>
          <w:rFonts w:hint="eastAsia"/>
          <w:i/>
        </w:rPr>
      </w:pPr>
    </w:p>
    <w:p w14:paraId="7FA10F07" w14:textId="77777777" w:rsidR="00374619" w:rsidRPr="00374619" w:rsidRDefault="00374619" w:rsidP="00374619">
      <w:pPr>
        <w:rPr>
          <w:rFonts w:hint="eastAsia"/>
          <w:b/>
          <w:i/>
        </w:rPr>
      </w:pPr>
      <w:r w:rsidRPr="00374619">
        <w:rPr>
          <w:b/>
          <w:i/>
        </w:rPr>
        <w:t>CHIEDE</w:t>
      </w:r>
    </w:p>
    <w:p w14:paraId="60CA8763" w14:textId="77777777" w:rsidR="00374619" w:rsidRPr="00374619" w:rsidRDefault="00374619" w:rsidP="00374619">
      <w:pPr>
        <w:rPr>
          <w:rFonts w:hint="eastAsia"/>
          <w:i/>
        </w:rPr>
      </w:pPr>
    </w:p>
    <w:p w14:paraId="54B8C6F1" w14:textId="77777777" w:rsidR="00374619" w:rsidRPr="00374619" w:rsidRDefault="00374619" w:rsidP="00374619">
      <w:pPr>
        <w:rPr>
          <w:rFonts w:hint="eastAsia"/>
          <w:i/>
        </w:rPr>
      </w:pPr>
      <w:r w:rsidRPr="00374619">
        <w:rPr>
          <w:i/>
        </w:rPr>
        <w:sym w:font="Wingdings 2" w:char="F02A"/>
      </w:r>
      <w:r w:rsidRPr="00374619">
        <w:rPr>
          <w:i/>
        </w:rPr>
        <w:t xml:space="preserve"> di visionare  </w:t>
      </w:r>
      <w:r w:rsidRPr="00374619">
        <w:rPr>
          <w:i/>
        </w:rPr>
        <w:sym w:font="Wingdings 2" w:char="F02A"/>
      </w:r>
      <w:r w:rsidRPr="00374619">
        <w:rPr>
          <w:i/>
        </w:rPr>
        <w:t xml:space="preserve"> di estrarne copia in carta semplice o su supporto informatico  </w:t>
      </w:r>
      <w:r w:rsidRPr="00374619">
        <w:rPr>
          <w:i/>
        </w:rPr>
        <w:sym w:font="Wingdings 2" w:char="F02A"/>
      </w:r>
      <w:r w:rsidRPr="00374619">
        <w:rPr>
          <w:i/>
        </w:rPr>
        <w:t xml:space="preserve"> di estrarne copia conforme in bollo </w:t>
      </w:r>
    </w:p>
    <w:p w14:paraId="4FB4ED8E" w14:textId="77777777" w:rsidR="00374619" w:rsidRPr="00374619" w:rsidRDefault="00374619" w:rsidP="00374619">
      <w:pPr>
        <w:rPr>
          <w:rFonts w:hint="eastAsia"/>
          <w:i/>
        </w:rPr>
      </w:pPr>
      <w:r w:rsidRPr="00374619">
        <w:rPr>
          <w:i/>
        </w:rPr>
        <w:t xml:space="preserve"> </w:t>
      </w:r>
    </w:p>
    <w:p w14:paraId="6B0A50E7" w14:textId="77777777" w:rsidR="00374619" w:rsidRPr="00374619" w:rsidRDefault="00374619" w:rsidP="00374619">
      <w:pPr>
        <w:rPr>
          <w:rFonts w:hint="eastAsia"/>
          <w:i/>
        </w:rPr>
      </w:pPr>
    </w:p>
    <w:p w14:paraId="05CE927A" w14:textId="77777777" w:rsidR="00374619" w:rsidRPr="00374619" w:rsidRDefault="00374619" w:rsidP="00374619">
      <w:pPr>
        <w:rPr>
          <w:rFonts w:hint="eastAsia"/>
          <w:i/>
        </w:rPr>
      </w:pPr>
      <w:r w:rsidRPr="00374619">
        <w:rPr>
          <w:b/>
          <w:i/>
        </w:rPr>
        <w:t>DOCUMENTAZIONE RICHIESTA</w:t>
      </w:r>
      <w:r w:rsidRPr="00374619">
        <w:rPr>
          <w:i/>
        </w:rPr>
        <w:t xml:space="preserve"> (</w:t>
      </w:r>
      <w:r w:rsidRPr="00374619">
        <w:t>specificare gli elementi necessari per identificare il provvedimento richiesto</w:t>
      </w:r>
      <w:r w:rsidRPr="00374619">
        <w:rPr>
          <w:i/>
        </w:rPr>
        <w:t>):</w:t>
      </w:r>
    </w:p>
    <w:p w14:paraId="60D5FCCE" w14:textId="77777777" w:rsidR="00374619" w:rsidRPr="00374619" w:rsidRDefault="00374619" w:rsidP="00374619">
      <w:pPr>
        <w:rPr>
          <w:rFonts w:hint="eastAsia"/>
          <w:i/>
        </w:rPr>
      </w:pPr>
    </w:p>
    <w:p w14:paraId="0C50444E" w14:textId="77777777" w:rsidR="00374619" w:rsidRPr="00374619" w:rsidRDefault="00374619" w:rsidP="00374619">
      <w:pPr>
        <w:rPr>
          <w:rFonts w:hint="eastAsia"/>
          <w:i/>
        </w:rPr>
      </w:pPr>
      <w:r w:rsidRPr="00374619">
        <w:rPr>
          <w:i/>
        </w:rPr>
        <w:t>____________________________________________________________________________________________________________________________________________________________</w:t>
      </w:r>
    </w:p>
    <w:p w14:paraId="7E59132A" w14:textId="77777777" w:rsidR="00374619" w:rsidRPr="00374619" w:rsidRDefault="00374619" w:rsidP="00374619">
      <w:pPr>
        <w:rPr>
          <w:rFonts w:hint="eastAsia"/>
          <w:i/>
        </w:rPr>
      </w:pPr>
    </w:p>
    <w:p w14:paraId="3A412041" w14:textId="77777777" w:rsidR="00374619" w:rsidRPr="00374619" w:rsidRDefault="00374619" w:rsidP="00374619">
      <w:pPr>
        <w:rPr>
          <w:rFonts w:hint="eastAsia"/>
          <w:i/>
        </w:rPr>
      </w:pPr>
      <w:r w:rsidRPr="00374619">
        <w:rPr>
          <w:b/>
          <w:i/>
        </w:rPr>
        <w:t>MOTIVO DELL’ACCESSO</w:t>
      </w:r>
      <w:r w:rsidRPr="00374619">
        <w:rPr>
          <w:i/>
        </w:rPr>
        <w:t xml:space="preserve"> (art. 25 Legge 241/90):  </w:t>
      </w:r>
    </w:p>
    <w:p w14:paraId="6F7F29F6" w14:textId="77777777" w:rsidR="00374619" w:rsidRPr="00374619" w:rsidRDefault="00374619" w:rsidP="00374619">
      <w:pPr>
        <w:rPr>
          <w:rFonts w:hint="eastAsia"/>
          <w:i/>
        </w:rPr>
      </w:pPr>
    </w:p>
    <w:p w14:paraId="7C79C616" w14:textId="77777777" w:rsidR="00374619" w:rsidRPr="00374619" w:rsidRDefault="00374619" w:rsidP="00374619">
      <w:pPr>
        <w:rPr>
          <w:rFonts w:hint="eastAsia"/>
          <w:i/>
        </w:rPr>
      </w:pPr>
      <w:r w:rsidRPr="00374619">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B146C8" w14:textId="77777777" w:rsidR="00374619" w:rsidRPr="00374619" w:rsidRDefault="00374619" w:rsidP="00374619">
      <w:pPr>
        <w:rPr>
          <w:rFonts w:hint="eastAsia"/>
          <w:i/>
        </w:rPr>
      </w:pPr>
    </w:p>
    <w:p w14:paraId="39F54C2F" w14:textId="77777777" w:rsidR="00374619" w:rsidRPr="00374619" w:rsidRDefault="00374619" w:rsidP="00374619">
      <w:pPr>
        <w:rPr>
          <w:rFonts w:hint="eastAsia"/>
          <w:i/>
        </w:rPr>
      </w:pPr>
      <w:r w:rsidRPr="00374619">
        <w:rPr>
          <w:b/>
          <w:i/>
        </w:rPr>
        <w:t xml:space="preserve">INDIRIZZO </w:t>
      </w:r>
      <w:r w:rsidRPr="00374619">
        <w:rPr>
          <w:i/>
        </w:rPr>
        <w:t>(per comunicazioni/copie):</w:t>
      </w:r>
      <w:r w:rsidRPr="00374619">
        <w:rPr>
          <w:i/>
        </w:rPr>
        <w:tab/>
        <w:t xml:space="preserve"> __________________________________________________________________________________________________________________________________________________________________________________________________________________________________________   </w:t>
      </w:r>
    </w:p>
    <w:p w14:paraId="318895B7" w14:textId="77777777" w:rsidR="00374619" w:rsidRPr="00374619" w:rsidRDefault="00374619" w:rsidP="00374619">
      <w:pPr>
        <w:rPr>
          <w:rFonts w:hint="eastAsia"/>
          <w:b/>
          <w:i/>
        </w:rPr>
      </w:pPr>
      <w:r w:rsidRPr="00374619">
        <w:rPr>
          <w:b/>
          <w:i/>
        </w:rPr>
        <w:lastRenderedPageBreak/>
        <w:t>DICHIARA</w:t>
      </w:r>
    </w:p>
    <w:p w14:paraId="5FE44CF1" w14:textId="77777777" w:rsidR="00374619" w:rsidRPr="00374619" w:rsidRDefault="00374619" w:rsidP="00374619">
      <w:pPr>
        <w:rPr>
          <w:rFonts w:hint="eastAsia"/>
          <w:b/>
          <w:i/>
        </w:rPr>
      </w:pPr>
    </w:p>
    <w:p w14:paraId="5468B3FC" w14:textId="77777777" w:rsidR="00374619" w:rsidRPr="00374619" w:rsidRDefault="00374619" w:rsidP="00374619">
      <w:pPr>
        <w:numPr>
          <w:ilvl w:val="0"/>
          <w:numId w:val="13"/>
        </w:numPr>
        <w:rPr>
          <w:rFonts w:hint="eastAsia"/>
        </w:rPr>
      </w:pPr>
      <w:r w:rsidRPr="00374619">
        <w:t>di essere informato che dovrà previamente versare l'importo dei costi di riproduzione e di invio, come definiti dal decreto regionale n. 1806 del 1° marzo 2010;</w:t>
      </w:r>
    </w:p>
    <w:p w14:paraId="4FCD9CBE" w14:textId="77777777" w:rsidR="00374619" w:rsidRPr="00374619" w:rsidRDefault="00374619" w:rsidP="00374619">
      <w:pPr>
        <w:numPr>
          <w:ilvl w:val="0"/>
          <w:numId w:val="13"/>
        </w:numPr>
        <w:rPr>
          <w:rFonts w:hint="eastAsia"/>
        </w:rPr>
      </w:pPr>
      <w:r w:rsidRPr="00374619">
        <w:t>di conoscere le sanzioni amministrative e penali previste dagli artt. 75 e 76 del DPR n. 445/2000 per l’ipotesi di dichiarazioni mendaci;</w:t>
      </w:r>
    </w:p>
    <w:p w14:paraId="1E0308D5" w14:textId="77777777" w:rsidR="00374619" w:rsidRPr="00374619" w:rsidRDefault="00374619" w:rsidP="00374619">
      <w:pPr>
        <w:numPr>
          <w:ilvl w:val="0"/>
          <w:numId w:val="13"/>
        </w:numPr>
        <w:rPr>
          <w:rFonts w:hint="eastAsia"/>
        </w:rPr>
      </w:pPr>
      <w:r w:rsidRPr="00374619">
        <w:t>di aver preso visione dell’informativa per il trattamento dei dati personali forniti con la presente richiesta.</w:t>
      </w:r>
    </w:p>
    <w:p w14:paraId="757684C1" w14:textId="77777777" w:rsidR="00374619" w:rsidRPr="00374619" w:rsidRDefault="00374619" w:rsidP="00374619">
      <w:pPr>
        <w:rPr>
          <w:rFonts w:hint="eastAsia"/>
          <w:i/>
        </w:rPr>
      </w:pPr>
    </w:p>
    <w:p w14:paraId="5ECFD4DA" w14:textId="77777777" w:rsidR="00374619" w:rsidRPr="00374619" w:rsidRDefault="00374619" w:rsidP="00374619">
      <w:pPr>
        <w:rPr>
          <w:rFonts w:hint="eastAsia"/>
          <w:i/>
        </w:rPr>
      </w:pPr>
      <w:r w:rsidRPr="00374619">
        <w:rPr>
          <w:i/>
        </w:rPr>
        <w:t>Luogo e data                                                                                     Firma, per esteso e leggibile</w:t>
      </w:r>
    </w:p>
    <w:p w14:paraId="66258908" w14:textId="77777777" w:rsidR="00374619" w:rsidRPr="00374619" w:rsidRDefault="00374619" w:rsidP="00374619">
      <w:pPr>
        <w:rPr>
          <w:rFonts w:hint="eastAsia"/>
          <w:i/>
        </w:rPr>
      </w:pPr>
    </w:p>
    <w:p w14:paraId="4906EFF1" w14:textId="77777777" w:rsidR="00374619" w:rsidRPr="00374619" w:rsidRDefault="00374619" w:rsidP="00374619">
      <w:pPr>
        <w:rPr>
          <w:rFonts w:hint="eastAsia"/>
          <w:i/>
        </w:rPr>
      </w:pPr>
      <w:r w:rsidRPr="00374619">
        <w:rPr>
          <w:i/>
        </w:rPr>
        <w:t>__________________                                                              _____________________________</w:t>
      </w:r>
    </w:p>
    <w:p w14:paraId="2A2FC9F1" w14:textId="77777777" w:rsidR="00374619" w:rsidRPr="00374619" w:rsidRDefault="00374619" w:rsidP="00374619">
      <w:pPr>
        <w:rPr>
          <w:rFonts w:hint="eastAsia"/>
          <w:i/>
        </w:rPr>
      </w:pPr>
    </w:p>
    <w:p w14:paraId="0662F0C8" w14:textId="77777777" w:rsidR="00374619" w:rsidRPr="00374619" w:rsidRDefault="00374619" w:rsidP="00374619">
      <w:pPr>
        <w:rPr>
          <w:rFonts w:hint="eastAsia"/>
          <w:i/>
        </w:rPr>
      </w:pPr>
    </w:p>
    <w:p w14:paraId="1CBBCE0C" w14:textId="77777777" w:rsidR="00374619" w:rsidRPr="00374619" w:rsidRDefault="00374619" w:rsidP="00374619">
      <w:pPr>
        <w:rPr>
          <w:rFonts w:hint="eastAsia"/>
          <w:i/>
        </w:rPr>
      </w:pPr>
    </w:p>
    <w:p w14:paraId="6BDC6E56" w14:textId="77777777" w:rsidR="00374619" w:rsidRPr="00374619" w:rsidRDefault="00374619" w:rsidP="00374619">
      <w:pPr>
        <w:rPr>
          <w:rFonts w:hint="eastAsia"/>
          <w:i/>
        </w:rPr>
      </w:pPr>
      <w:r w:rsidRPr="00374619">
        <w:rPr>
          <w:i/>
        </w:rPr>
        <w:t>*Dati obbligatori</w:t>
      </w:r>
    </w:p>
    <w:p w14:paraId="2C6C2C50" w14:textId="77777777" w:rsidR="001C56E0" w:rsidRDefault="001C56E0">
      <w:pPr>
        <w:rPr>
          <w:rFonts w:hint="eastAsia"/>
        </w:rPr>
      </w:pPr>
    </w:p>
    <w:sectPr w:rsidR="001C56E0">
      <w:type w:val="continuous"/>
      <w:pgSz w:w="11906" w:h="16838"/>
      <w:pgMar w:top="1360" w:right="1020" w:bottom="280" w:left="10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90D48" w14:textId="77777777" w:rsidR="009F6CBB" w:rsidRDefault="009F6CBB" w:rsidP="003D2597">
      <w:pPr>
        <w:spacing w:line="240" w:lineRule="auto"/>
        <w:rPr>
          <w:rFonts w:hint="eastAsia"/>
        </w:rPr>
      </w:pPr>
      <w:r>
        <w:separator/>
      </w:r>
    </w:p>
  </w:endnote>
  <w:endnote w:type="continuationSeparator" w:id="0">
    <w:p w14:paraId="6BD1FC91" w14:textId="77777777" w:rsidR="009F6CBB" w:rsidRDefault="009F6CBB" w:rsidP="003D2597">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charset w:val="02"/>
    <w:family w:val="auto"/>
    <w:pitch w:val="default"/>
  </w:font>
  <w:font w:name="OpenSymbol">
    <w:altName w:val="Yu Gothic"/>
    <w:charset w:val="8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ITCAvantGardeStd-Demi">
    <w:panose1 w:val="00000000000000000000"/>
    <w:charset w:val="00"/>
    <w:family w:val="auto"/>
    <w:notTrueType/>
    <w:pitch w:val="default"/>
    <w:sig w:usb0="00000003" w:usb1="00000000" w:usb2="00000000" w:usb3="00000000" w:csb0="00000001" w:csb1="00000000"/>
  </w:font>
  <w:font w:name="ITCAvantGardeStd-Bk">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3505" w14:textId="77777777" w:rsidR="004F0F68" w:rsidRDefault="004F0F68">
    <w:pP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7CD58" w14:textId="77777777" w:rsidR="004F0F68" w:rsidRDefault="004F0F68" w:rsidP="001C56E0">
    <w:pPr>
      <w:pStyle w:val="Pidipagina"/>
      <w:jc w:val="right"/>
    </w:pPr>
    <w:r>
      <w:tab/>
    </w:r>
    <w:r w:rsidRPr="00C367AF">
      <w:rPr>
        <w:rFonts w:ascii="Garamond" w:hAnsi="Garamond"/>
        <w:sz w:val="22"/>
        <w:szCs w:val="22"/>
      </w:rPr>
      <w:t xml:space="preserve">Pag. </w:t>
    </w:r>
    <w:r w:rsidRPr="00C367AF">
      <w:rPr>
        <w:rFonts w:ascii="Garamond" w:hAnsi="Garamond"/>
        <w:bCs/>
        <w:sz w:val="22"/>
        <w:szCs w:val="22"/>
      </w:rPr>
      <w:fldChar w:fldCharType="begin"/>
    </w:r>
    <w:r w:rsidRPr="00C367AF">
      <w:rPr>
        <w:rFonts w:ascii="Garamond" w:hAnsi="Garamond"/>
        <w:bCs/>
        <w:sz w:val="22"/>
        <w:szCs w:val="22"/>
      </w:rPr>
      <w:instrText>PAGE</w:instrText>
    </w:r>
    <w:r w:rsidRPr="00C367AF">
      <w:rPr>
        <w:rFonts w:ascii="Garamond" w:hAnsi="Garamond"/>
        <w:bCs/>
        <w:sz w:val="22"/>
        <w:szCs w:val="22"/>
      </w:rPr>
      <w:fldChar w:fldCharType="separate"/>
    </w:r>
    <w:r w:rsidR="00571D4C">
      <w:rPr>
        <w:rFonts w:ascii="Garamond" w:hAnsi="Garamond"/>
        <w:bCs/>
        <w:noProof/>
        <w:sz w:val="22"/>
        <w:szCs w:val="22"/>
      </w:rPr>
      <w:t>19</w:t>
    </w:r>
    <w:r w:rsidRPr="00C367AF">
      <w:rPr>
        <w:rFonts w:ascii="Garamond" w:hAnsi="Garamond"/>
        <w:bCs/>
        <w:sz w:val="22"/>
        <w:szCs w:val="22"/>
      </w:rPr>
      <w:fldChar w:fldCharType="end"/>
    </w:r>
    <w:r w:rsidRPr="00C367AF">
      <w:rPr>
        <w:rFonts w:ascii="Garamond" w:hAnsi="Garamond"/>
        <w:sz w:val="22"/>
        <w:szCs w:val="22"/>
      </w:rPr>
      <w:t xml:space="preserve"> a </w:t>
    </w:r>
    <w:r w:rsidRPr="00C367AF">
      <w:rPr>
        <w:rFonts w:ascii="Garamond" w:hAnsi="Garamond"/>
        <w:bCs/>
        <w:sz w:val="22"/>
        <w:szCs w:val="22"/>
      </w:rPr>
      <w:fldChar w:fldCharType="begin"/>
    </w:r>
    <w:r w:rsidRPr="00C367AF">
      <w:rPr>
        <w:rFonts w:ascii="Garamond" w:hAnsi="Garamond"/>
        <w:bCs/>
        <w:sz w:val="22"/>
        <w:szCs w:val="22"/>
      </w:rPr>
      <w:instrText>NUMPAGES</w:instrText>
    </w:r>
    <w:r w:rsidRPr="00C367AF">
      <w:rPr>
        <w:rFonts w:ascii="Garamond" w:hAnsi="Garamond"/>
        <w:bCs/>
        <w:sz w:val="22"/>
        <w:szCs w:val="22"/>
      </w:rPr>
      <w:fldChar w:fldCharType="separate"/>
    </w:r>
    <w:r w:rsidR="00571D4C">
      <w:rPr>
        <w:rFonts w:ascii="Garamond" w:hAnsi="Garamond"/>
        <w:bCs/>
        <w:noProof/>
        <w:sz w:val="22"/>
        <w:szCs w:val="22"/>
      </w:rPr>
      <w:t>22</w:t>
    </w:r>
    <w:r w:rsidRPr="00C367AF">
      <w:rPr>
        <w:rFonts w:ascii="Garamond" w:hAnsi="Garamond"/>
        <w:bCs/>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41624" w14:textId="77777777" w:rsidR="004F0F68" w:rsidRDefault="004F0F68">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15519" w14:textId="77777777" w:rsidR="009F6CBB" w:rsidRDefault="009F6CBB" w:rsidP="003D2597">
      <w:pPr>
        <w:spacing w:line="240" w:lineRule="auto"/>
        <w:rPr>
          <w:rFonts w:hint="eastAsia"/>
        </w:rPr>
      </w:pPr>
      <w:r>
        <w:separator/>
      </w:r>
    </w:p>
  </w:footnote>
  <w:footnote w:type="continuationSeparator" w:id="0">
    <w:p w14:paraId="02A16BCC" w14:textId="77777777" w:rsidR="009F6CBB" w:rsidRDefault="009F6CBB" w:rsidP="003D2597">
      <w:pPr>
        <w:spacing w:line="240" w:lineRule="auto"/>
        <w:rPr>
          <w:rFonts w:hint="eastAsia"/>
        </w:rPr>
      </w:pPr>
      <w:r>
        <w:continuationSeparator/>
      </w:r>
    </w:p>
  </w:footnote>
  <w:footnote w:id="1">
    <w:p w14:paraId="553AE542" w14:textId="77777777" w:rsidR="004F0F68" w:rsidRPr="004B26CC" w:rsidRDefault="004F0F68" w:rsidP="00374619">
      <w:pPr>
        <w:pStyle w:val="Testonotaapidipagina"/>
        <w:rPr>
          <w:rFonts w:hint="eastAsia"/>
          <w:i/>
          <w:sz w:val="18"/>
          <w:szCs w:val="18"/>
        </w:rPr>
      </w:pPr>
      <w:r w:rsidRPr="004B26CC">
        <w:rPr>
          <w:sz w:val="18"/>
          <w:szCs w:val="18"/>
        </w:rPr>
        <w:footnoteRef/>
      </w:r>
      <w:r w:rsidRPr="004B26CC">
        <w:rPr>
          <w:sz w:val="18"/>
          <w:szCs w:val="18"/>
        </w:rPr>
        <w:t xml:space="preserve"> Per il concetto di controllo, ai fini della presente dichiarazione, si vedano le Istruzioni per la compilazione (allegato I, Sez. A)</w:t>
      </w:r>
    </w:p>
  </w:footnote>
  <w:footnote w:id="2">
    <w:p w14:paraId="4F79FFD3"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 proposito si vedano le Istruzioni per la compilazione (Allegato I, Sez. B)</w:t>
      </w:r>
    </w:p>
  </w:footnote>
  <w:footnote w:id="3">
    <w:p w14:paraId="16581C3E"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 caso di acquisizioni di aziende o di rami di aziende o fusioni, in tabella va inserito anche il de </w:t>
      </w:r>
      <w:proofErr w:type="spellStart"/>
      <w:r w:rsidRPr="004B26CC">
        <w:rPr>
          <w:sz w:val="18"/>
          <w:szCs w:val="18"/>
        </w:rPr>
        <w:t>minimis</w:t>
      </w:r>
      <w:proofErr w:type="spellEnd"/>
      <w:r w:rsidRPr="004B26CC">
        <w:rPr>
          <w:sz w:val="18"/>
          <w:szCs w:val="18"/>
        </w:rPr>
        <w:t xml:space="preserve"> usufruito dall’impresa o ramo d’azienda oggetto di acquisizione o fusione. In caso di scissioni, indicare solo l’ammontare attribuito o assegnato all’impresa richiedente. In proposito si vedano le Istruzioni per la compilazione (Allegato I, Sez. B)</w:t>
      </w:r>
    </w:p>
  </w:footnote>
  <w:footnote w:id="4">
    <w:p w14:paraId="4D404127"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Indicare il regolamento in base al quale è stato concesso l’aiuto “de </w:t>
      </w:r>
      <w:proofErr w:type="spellStart"/>
      <w:r w:rsidRPr="004B26CC">
        <w:rPr>
          <w:sz w:val="18"/>
          <w:szCs w:val="18"/>
        </w:rPr>
        <w:t>minimis</w:t>
      </w:r>
      <w:proofErr w:type="spellEnd"/>
      <w:r w:rsidRPr="004B26CC">
        <w:rPr>
          <w:sz w:val="18"/>
          <w:szCs w:val="18"/>
        </w:rPr>
        <w:t>”: R</w:t>
      </w:r>
      <w:r w:rsidRPr="004B26CC">
        <w:rPr>
          <w:bCs/>
          <w:sz w:val="18"/>
          <w:szCs w:val="18"/>
        </w:rPr>
        <w:t xml:space="preserve">eg. n. 1998/2006 (generale per il periodo 2007-2013); </w:t>
      </w:r>
      <w:r w:rsidRPr="004B26CC">
        <w:rPr>
          <w:sz w:val="18"/>
          <w:szCs w:val="18"/>
        </w:rPr>
        <w:t>R</w:t>
      </w:r>
      <w:r w:rsidRPr="004B26CC">
        <w:rPr>
          <w:bCs/>
          <w:sz w:val="18"/>
          <w:szCs w:val="18"/>
        </w:rPr>
        <w:t xml:space="preserve">eg. n. 1407/2013 (generale per il periodo 2014-2020); </w:t>
      </w:r>
      <w:r w:rsidRPr="004B26CC">
        <w:rPr>
          <w:sz w:val="18"/>
          <w:szCs w:val="18"/>
        </w:rPr>
        <w:t>Reg. n: 1535/2007 (agricoltura 2007-2013); Reg. n: 1408/2013 (settore agricolo 2014-2020), Reg. n. 875/2007 (pesca 2007-2013); Reg. n. 717/2014 (pesca 2014-2020); Reg. n. 360/2012 (SIEG).</w:t>
      </w:r>
    </w:p>
  </w:footnote>
  <w:footnote w:id="5">
    <w:p w14:paraId="35104BB6"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w:t>
      </w:r>
      <w:proofErr w:type="spellStart"/>
      <w:r w:rsidRPr="004B26CC">
        <w:rPr>
          <w:sz w:val="18"/>
          <w:szCs w:val="18"/>
        </w:rPr>
        <w:t>Sez.B</w:t>
      </w:r>
      <w:proofErr w:type="spellEnd"/>
      <w:r w:rsidRPr="004B26CC">
        <w:rPr>
          <w:sz w:val="18"/>
          <w:szCs w:val="18"/>
        </w:rPr>
        <w:t>).</w:t>
      </w:r>
    </w:p>
  </w:footnote>
  <w:footnote w:id="6">
    <w:p w14:paraId="4D355717"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Indicare gli estremi del Regolamento (ad esempio Regolamento di esenzione 800/08) oppure della Decisione della Commissione che ha approvato l’aiuto notificato.</w:t>
      </w:r>
    </w:p>
  </w:footnote>
  <w:footnote w:id="7">
    <w:p w14:paraId="125ADC42" w14:textId="77777777" w:rsidR="004F0F68" w:rsidRPr="00B25297" w:rsidRDefault="004F0F68" w:rsidP="00374619">
      <w:pPr>
        <w:pStyle w:val="Testonotaapidipagina"/>
        <w:rPr>
          <w:rFonts w:hint="eastAsia"/>
        </w:rPr>
      </w:pPr>
      <w:r>
        <w:rPr>
          <w:rStyle w:val="Rimandonotaapidipagina"/>
        </w:rPr>
        <w:footnoteRef/>
      </w:r>
      <w:r>
        <w:t xml:space="preserve"> </w:t>
      </w:r>
      <w:r w:rsidRPr="00B25297">
        <w:t>Ai sensi della normativa di protezione dei dati personali (D. Lgs. n. 196/2003, Regolamento UE n. 2016/679 e D.lgs.101/2018)</w:t>
      </w:r>
    </w:p>
  </w:footnote>
  <w:footnote w:id="8">
    <w:p w14:paraId="42C08DB8" w14:textId="77777777" w:rsidR="004F0F68" w:rsidRPr="004B26CC" w:rsidRDefault="004F0F68" w:rsidP="00374619">
      <w:pPr>
        <w:pStyle w:val="Testonotaapidipagina"/>
        <w:rPr>
          <w:rFonts w:hint="eastAsia"/>
          <w:i/>
          <w:sz w:val="18"/>
          <w:szCs w:val="18"/>
        </w:rPr>
      </w:pPr>
      <w:r w:rsidRPr="004B26CC">
        <w:rPr>
          <w:rStyle w:val="Rimandonotaapidipagina"/>
        </w:rPr>
        <w:footnoteRef/>
      </w:r>
      <w:r w:rsidRPr="004B26CC">
        <w:t xml:space="preserve"> </w:t>
      </w:r>
      <w:r w:rsidRPr="004B26CC">
        <w:rPr>
          <w:sz w:val="18"/>
          <w:szCs w:val="18"/>
        </w:rPr>
        <w:t>Il triennio fiscale di riferimento da applicare è quello dell’impresa richiedente l’agevolazione.</w:t>
      </w:r>
    </w:p>
  </w:footnote>
  <w:footnote w:id="9">
    <w:p w14:paraId="70099918"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Indicare il regolamento in base al quale è stato concesso l’aiuto ‘de </w:t>
      </w:r>
      <w:proofErr w:type="spellStart"/>
      <w:r w:rsidRPr="004B26CC">
        <w:rPr>
          <w:sz w:val="18"/>
          <w:szCs w:val="18"/>
        </w:rPr>
        <w:t>minimis</w:t>
      </w:r>
      <w:proofErr w:type="spellEnd"/>
      <w:r w:rsidRPr="004B26CC">
        <w:rPr>
          <w:sz w:val="18"/>
          <w:szCs w:val="18"/>
        </w:rPr>
        <w:t>’: R</w:t>
      </w:r>
      <w:r w:rsidRPr="004B26CC">
        <w:rPr>
          <w:bCs/>
          <w:sz w:val="18"/>
          <w:szCs w:val="18"/>
        </w:rPr>
        <w:t xml:space="preserve">eg. n. 1998/2006 (generale per il periodo 2007-2013); </w:t>
      </w:r>
      <w:r w:rsidRPr="004B26CC">
        <w:rPr>
          <w:sz w:val="18"/>
          <w:szCs w:val="18"/>
        </w:rPr>
        <w:t>R</w:t>
      </w:r>
      <w:r w:rsidRPr="004B26CC">
        <w:rPr>
          <w:bCs/>
          <w:sz w:val="18"/>
          <w:szCs w:val="18"/>
        </w:rPr>
        <w:t xml:space="preserve">eg. n. 1407/2013 (generale per il periodo 2014-2020); </w:t>
      </w:r>
      <w:r w:rsidRPr="004B26CC">
        <w:rPr>
          <w:sz w:val="18"/>
          <w:szCs w:val="18"/>
        </w:rPr>
        <w:t>Reg. n: 1535/2007 (agricoltura 2007-2013); Reg. n: 1408/2013 (settore agricolo 2014-2020), Reg. n. 875/2007 (pesca 2007-2013); Reg. n. 717/2014 (pesca 2014-2020); Reg. n. 360/2012 (SIEG).</w:t>
      </w:r>
    </w:p>
  </w:footnote>
  <w:footnote w:id="10">
    <w:p w14:paraId="3B4311F9" w14:textId="77777777" w:rsidR="004F0F68" w:rsidRPr="004B26CC" w:rsidRDefault="004F0F68" w:rsidP="00374619">
      <w:pPr>
        <w:pStyle w:val="Testonotaapidipagina"/>
        <w:ind w:left="142" w:hanging="142"/>
        <w:rPr>
          <w:rFonts w:hint="eastAsia"/>
          <w:i/>
          <w:sz w:val="18"/>
          <w:szCs w:val="18"/>
        </w:rPr>
      </w:pPr>
      <w:r w:rsidRPr="004B26CC">
        <w:rPr>
          <w:rStyle w:val="Rimandonotaapidipagina"/>
          <w:sz w:val="18"/>
          <w:szCs w:val="18"/>
        </w:rPr>
        <w:footnoteRef/>
      </w:r>
      <w:r w:rsidRPr="004B26CC">
        <w:rPr>
          <w:sz w:val="18"/>
          <w:szCs w:val="18"/>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 B)</w:t>
      </w:r>
    </w:p>
  </w:footnote>
  <w:footnote w:id="11">
    <w:p w14:paraId="171558CC" w14:textId="77777777" w:rsidR="004F0F68" w:rsidRPr="00B25297" w:rsidRDefault="004F0F68" w:rsidP="00374619">
      <w:pPr>
        <w:pStyle w:val="Testonotaapidipagina"/>
        <w:rPr>
          <w:rFonts w:hint="eastAsia"/>
        </w:rPr>
      </w:pPr>
      <w:r>
        <w:rPr>
          <w:rStyle w:val="Rimandonotaapidipagina"/>
        </w:rPr>
        <w:footnoteRef/>
      </w:r>
      <w:r>
        <w:t xml:space="preserve"> </w:t>
      </w:r>
      <w:r w:rsidRPr="00B25297">
        <w:t>Ai sensi della normativa di protezione dei dati personali (D. Lgs. n. 196/2003, Regolamento UE n. 2016/679 e D.lgs.101/2018)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80FB" w14:textId="77777777" w:rsidR="004F0F68" w:rsidRDefault="004F0F68">
    <w:pP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7A4A0" w14:textId="4CC89C29" w:rsidR="004F0F68" w:rsidRDefault="004F0F68" w:rsidP="001C56E0">
    <w:pPr>
      <w:pStyle w:val="Normale1"/>
    </w:pPr>
    <w:bookmarkStart w:id="27" w:name="_GoBack"/>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0254" w14:textId="77777777" w:rsidR="004F0F68" w:rsidRDefault="004F0F68">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decimal"/>
      <w:pStyle w:val="Titolo2"/>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decimal"/>
      <w:pStyle w:val="Titolo6"/>
      <w:lvlText w:val="%2.%6"/>
      <w:lvlJc w:val="left"/>
      <w:pPr>
        <w:tabs>
          <w:tab w:val="num" w:pos="0"/>
        </w:tabs>
        <w:ind w:left="1152" w:hanging="1152"/>
      </w:pPr>
    </w:lvl>
    <w:lvl w:ilvl="6">
      <w:start w:val="1"/>
      <w:numFmt w:val="decimal"/>
      <w:pStyle w:val="Titolo7"/>
      <w:lvlText w:val="%2.%6.%7"/>
      <w:lvlJc w:val="left"/>
      <w:pPr>
        <w:tabs>
          <w:tab w:val="num" w:pos="0"/>
        </w:tabs>
        <w:ind w:left="1296" w:hanging="1296"/>
      </w:pPr>
    </w:lvl>
    <w:lvl w:ilvl="7">
      <w:start w:val="1"/>
      <w:numFmt w:val="decimal"/>
      <w:pStyle w:val="Titolo8"/>
      <w:lvlText w:val="%2.%6.%7.%8"/>
      <w:lvlJc w:val="left"/>
      <w:pPr>
        <w:tabs>
          <w:tab w:val="num" w:pos="0"/>
        </w:tabs>
        <w:ind w:left="1440" w:hanging="1440"/>
      </w:pPr>
    </w:lvl>
    <w:lvl w:ilvl="8">
      <w:start w:val="1"/>
      <w:numFmt w:val="decimal"/>
      <w:pStyle w:val="Titolo9"/>
      <w:lvlText w:val="%2.%6.%7.%8.%9"/>
      <w:lvlJc w:val="left"/>
      <w:pPr>
        <w:tabs>
          <w:tab w:val="num" w:pos="0"/>
        </w:tabs>
        <w:ind w:left="1584" w:hanging="1584"/>
      </w:pPr>
    </w:lvl>
  </w:abstractNum>
  <w:abstractNum w:abstractNumId="1" w15:restartNumberingAfterBreak="0">
    <w:nsid w:val="00000002"/>
    <w:multiLevelType w:val="multilevel"/>
    <w:tmpl w:val="00000002"/>
    <w:name w:val="LFO2"/>
    <w:lvl w:ilvl="0">
      <w:start w:val="1"/>
      <w:numFmt w:val="decimal"/>
      <w:pStyle w:val="Appendice2"/>
      <w:lvlText w:val="B.%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2" w15:restartNumberingAfterBreak="0">
    <w:nsid w:val="00000003"/>
    <w:multiLevelType w:val="multilevel"/>
    <w:tmpl w:val="00000003"/>
    <w:name w:val="LFO3"/>
    <w:lvl w:ilvl="0">
      <w:start w:val="1"/>
      <w:numFmt w:val="upperLetter"/>
      <w:pStyle w:val="App2"/>
      <w:lvlText w:val="Appendice %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6354" w:hanging="864"/>
      </w:pPr>
      <w:rPr>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0000004"/>
    <w:multiLevelType w:val="multilevel"/>
    <w:tmpl w:val="00000004"/>
    <w:name w:val="LFO4"/>
    <w:lvl w:ilvl="0">
      <w:start w:val="1"/>
      <w:numFmt w:val="bullet"/>
      <w:pStyle w:val="Paragrafoelenco"/>
      <w:lvlText w:val=""/>
      <w:lvlJc w:val="left"/>
      <w:pPr>
        <w:tabs>
          <w:tab w:val="num" w:pos="0"/>
        </w:tabs>
        <w:ind w:left="720" w:hanging="360"/>
      </w:pPr>
      <w:rPr>
        <w:rFonts w:ascii="Wingdings" w:hAnsi="Wingdings"/>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lvl w:ilvl="0">
      <w:start w:val="1"/>
      <w:numFmt w:val="bullet"/>
      <w:lvlText w:val=""/>
      <w:lvlJc w:val="left"/>
      <w:pPr>
        <w:tabs>
          <w:tab w:val="num" w:pos="720"/>
        </w:tabs>
        <w:ind w:left="720" w:hanging="360"/>
      </w:pPr>
      <w:rPr>
        <w:rFonts w:ascii="StarBats" w:hAnsi="StarBat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D"/>
    <w:multiLevelType w:val="multilevel"/>
    <w:tmpl w:val="0000000D"/>
    <w:lvl w:ilvl="0">
      <w:start w:val="1"/>
      <w:numFmt w:val="bullet"/>
      <w:lvlText w:val="-"/>
      <w:lvlJc w:val="left"/>
      <w:pPr>
        <w:tabs>
          <w:tab w:val="num" w:pos="0"/>
        </w:tabs>
        <w:ind w:left="360" w:hanging="360"/>
      </w:pPr>
      <w:rPr>
        <w:rFonts w:ascii="OpenSymbol" w:hAnsi="OpenSymbol" w:cs="Garamond"/>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E"/>
    <w:multiLevelType w:val="multilevel"/>
    <w:tmpl w:val="0000000E"/>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lvl w:ilvl="0">
      <w:start w:val="1"/>
      <w:numFmt w:val="bullet"/>
      <w:lvlText w:val=""/>
      <w:lvlJc w:val="left"/>
      <w:pPr>
        <w:tabs>
          <w:tab w:val="num" w:pos="0"/>
        </w:tabs>
        <w:ind w:left="720" w:hanging="360"/>
      </w:pPr>
      <w:rPr>
        <w:rFonts w:ascii="Wingdings" w:hAnsi="Wingdings"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lvl w:ilvl="0">
      <w:start w:val="1"/>
      <w:numFmt w:val="bullet"/>
      <w:lvlText w:val=""/>
      <w:lvlJc w:val="left"/>
      <w:pPr>
        <w:tabs>
          <w:tab w:val="num" w:pos="720"/>
        </w:tabs>
        <w:ind w:left="720" w:hanging="360"/>
      </w:pPr>
      <w:rPr>
        <w:rFonts w:ascii="StarBats" w:hAnsi="StarBat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1B23219"/>
    <w:multiLevelType w:val="hybridMultilevel"/>
    <w:tmpl w:val="6826E150"/>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345A08"/>
    <w:multiLevelType w:val="hybridMultilevel"/>
    <w:tmpl w:val="6E80AD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426B5F"/>
    <w:multiLevelType w:val="hybridMultilevel"/>
    <w:tmpl w:val="ECDAE72A"/>
    <w:lvl w:ilvl="0" w:tplc="BED45D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41119F"/>
    <w:multiLevelType w:val="hybridMultilevel"/>
    <w:tmpl w:val="6D44234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E814208"/>
    <w:multiLevelType w:val="hybridMultilevel"/>
    <w:tmpl w:val="E10657A4"/>
    <w:lvl w:ilvl="0" w:tplc="BC5A7118">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A40745"/>
    <w:multiLevelType w:val="hybridMultilevel"/>
    <w:tmpl w:val="BE568A2E"/>
    <w:lvl w:ilvl="0" w:tplc="A2AE54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E11391"/>
    <w:multiLevelType w:val="hybridMultilevel"/>
    <w:tmpl w:val="8F1A6140"/>
    <w:lvl w:ilvl="0" w:tplc="B2AAA97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6"/>
  </w:num>
  <w:num w:numId="13">
    <w:abstractNumId w:val="12"/>
  </w:num>
  <w:num w:numId="14">
    <w:abstractNumId w:val="13"/>
  </w:num>
  <w:num w:numId="15">
    <w:abstractNumId w:val="14"/>
  </w:num>
  <w:num w:numId="16">
    <w:abstractNumId w:val="10"/>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597"/>
    <w:rsid w:val="00024FDB"/>
    <w:rsid w:val="00034A65"/>
    <w:rsid w:val="000B21E0"/>
    <w:rsid w:val="000B5C11"/>
    <w:rsid w:val="00137003"/>
    <w:rsid w:val="00185CB5"/>
    <w:rsid w:val="001C56E0"/>
    <w:rsid w:val="00240908"/>
    <w:rsid w:val="00374619"/>
    <w:rsid w:val="00383712"/>
    <w:rsid w:val="00384A9E"/>
    <w:rsid w:val="003C33B4"/>
    <w:rsid w:val="003D2597"/>
    <w:rsid w:val="004F0F68"/>
    <w:rsid w:val="005318C6"/>
    <w:rsid w:val="00571D4C"/>
    <w:rsid w:val="00574EB4"/>
    <w:rsid w:val="006B2207"/>
    <w:rsid w:val="00783BBC"/>
    <w:rsid w:val="00817115"/>
    <w:rsid w:val="00854D52"/>
    <w:rsid w:val="008C783B"/>
    <w:rsid w:val="00983995"/>
    <w:rsid w:val="009F6CBB"/>
    <w:rsid w:val="00B17F68"/>
    <w:rsid w:val="00DB18CA"/>
    <w:rsid w:val="00E650BB"/>
    <w:rsid w:val="00EC6D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33D0"/>
  <w15:chartTrackingRefBased/>
  <w15:docId w15:val="{D166F2DE-29E2-4D44-9138-0C9484B8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D2597"/>
    <w:pPr>
      <w:suppressAutoHyphens/>
      <w:autoSpaceDE w:val="0"/>
      <w:spacing w:after="0" w:line="100" w:lineRule="atLeast"/>
      <w:textAlignment w:val="baseline"/>
    </w:pPr>
    <w:rPr>
      <w:rFonts w:ascii="Liberation Serif" w:eastAsia="SimSun" w:hAnsi="Liberation Serif" w:cs="Calibri"/>
      <w:color w:val="000000"/>
      <w:kern w:val="1"/>
      <w:sz w:val="24"/>
      <w:szCs w:val="24"/>
      <w:lang w:eastAsia="zh-CN" w:bidi="hi-IN"/>
    </w:rPr>
  </w:style>
  <w:style w:type="paragraph" w:styleId="Titolo1">
    <w:name w:val="heading 1"/>
    <w:basedOn w:val="Normale1"/>
    <w:next w:val="Normale1"/>
    <w:link w:val="Titolo1Carattere"/>
    <w:qFormat/>
    <w:rsid w:val="003D2597"/>
    <w:pPr>
      <w:keepNext/>
      <w:keepLines/>
      <w:numPr>
        <w:numId w:val="1"/>
      </w:numPr>
      <w:spacing w:before="480" w:after="200"/>
      <w:ind w:left="432" w:hanging="432"/>
      <w:outlineLvl w:val="0"/>
    </w:pPr>
    <w:rPr>
      <w:rFonts w:eastAsia="Times New Roman"/>
      <w:b/>
      <w:bCs/>
      <w:color w:val="92D050"/>
      <w:sz w:val="32"/>
      <w:szCs w:val="28"/>
    </w:rPr>
  </w:style>
  <w:style w:type="paragraph" w:styleId="Titolo2">
    <w:name w:val="heading 2"/>
    <w:basedOn w:val="Normale1"/>
    <w:next w:val="Normale1"/>
    <w:link w:val="Titolo2Carattere"/>
    <w:qFormat/>
    <w:rsid w:val="003D2597"/>
    <w:pPr>
      <w:keepNext/>
      <w:keepLines/>
      <w:numPr>
        <w:ilvl w:val="1"/>
        <w:numId w:val="1"/>
      </w:numPr>
      <w:spacing w:before="200" w:after="200"/>
      <w:outlineLvl w:val="1"/>
    </w:pPr>
    <w:rPr>
      <w:rFonts w:ascii="Cambria" w:eastAsia="Times New Roman" w:hAnsi="Cambria" w:cs="Cambria"/>
      <w:b/>
      <w:bCs/>
      <w:color w:val="4F81BD"/>
      <w:sz w:val="26"/>
      <w:szCs w:val="26"/>
    </w:rPr>
  </w:style>
  <w:style w:type="paragraph" w:styleId="Titolo3">
    <w:name w:val="heading 3"/>
    <w:basedOn w:val="Normale1"/>
    <w:next w:val="Normale1"/>
    <w:link w:val="Titolo3Carattere"/>
    <w:qFormat/>
    <w:rsid w:val="003D2597"/>
    <w:pPr>
      <w:keepNext/>
      <w:keepLines/>
      <w:numPr>
        <w:ilvl w:val="2"/>
        <w:numId w:val="1"/>
      </w:numPr>
      <w:spacing w:before="360" w:after="200"/>
      <w:outlineLvl w:val="2"/>
    </w:pPr>
    <w:rPr>
      <w:rFonts w:eastAsia="Times New Roman"/>
      <w:b/>
      <w:bCs/>
      <w:iCs/>
      <w:sz w:val="28"/>
    </w:rPr>
  </w:style>
  <w:style w:type="paragraph" w:styleId="Titolo4">
    <w:name w:val="heading 4"/>
    <w:basedOn w:val="Normale1"/>
    <w:next w:val="Normale1"/>
    <w:link w:val="Titolo4Carattere"/>
    <w:qFormat/>
    <w:rsid w:val="003D2597"/>
    <w:pPr>
      <w:keepNext/>
      <w:keepLines/>
      <w:numPr>
        <w:ilvl w:val="3"/>
        <w:numId w:val="1"/>
      </w:numPr>
      <w:spacing w:before="200" w:after="200"/>
      <w:outlineLvl w:val="3"/>
    </w:pPr>
    <w:rPr>
      <w:rFonts w:ascii="Cambria" w:eastAsia="Times New Roman" w:hAnsi="Cambria" w:cs="Cambria"/>
      <w:bCs/>
      <w:i/>
      <w:iCs/>
      <w:color w:val="000000"/>
      <w:u w:val="single"/>
    </w:rPr>
  </w:style>
  <w:style w:type="paragraph" w:styleId="Titolo5">
    <w:name w:val="heading 5"/>
    <w:basedOn w:val="Normale1"/>
    <w:next w:val="Normale1"/>
    <w:link w:val="Titolo5Carattere"/>
    <w:qFormat/>
    <w:rsid w:val="003D2597"/>
    <w:pPr>
      <w:keepNext/>
      <w:keepLines/>
      <w:numPr>
        <w:ilvl w:val="4"/>
        <w:numId w:val="1"/>
      </w:numPr>
      <w:spacing w:before="200" w:after="0"/>
      <w:outlineLvl w:val="4"/>
    </w:pPr>
    <w:rPr>
      <w:rFonts w:ascii="Cambria" w:eastAsia="Times New Roman" w:hAnsi="Cambria" w:cs="Cambria"/>
      <w:color w:val="243F60"/>
      <w:u w:val="single"/>
    </w:rPr>
  </w:style>
  <w:style w:type="paragraph" w:styleId="Titolo6">
    <w:name w:val="heading 6"/>
    <w:basedOn w:val="Normale1"/>
    <w:next w:val="Normale1"/>
    <w:link w:val="Titolo6Carattere"/>
    <w:qFormat/>
    <w:rsid w:val="003D2597"/>
    <w:pPr>
      <w:keepNext/>
      <w:keepLines/>
      <w:numPr>
        <w:ilvl w:val="5"/>
        <w:numId w:val="1"/>
      </w:numPr>
      <w:spacing w:before="200" w:after="0"/>
      <w:outlineLvl w:val="5"/>
    </w:pPr>
    <w:rPr>
      <w:rFonts w:ascii="Cambria" w:eastAsia="Times New Roman" w:hAnsi="Cambria" w:cs="Cambria"/>
      <w:i/>
      <w:iCs/>
      <w:color w:val="243F60"/>
    </w:rPr>
  </w:style>
  <w:style w:type="paragraph" w:styleId="Titolo7">
    <w:name w:val="heading 7"/>
    <w:basedOn w:val="Normale1"/>
    <w:next w:val="Normale1"/>
    <w:link w:val="Titolo7Carattere"/>
    <w:qFormat/>
    <w:rsid w:val="003D2597"/>
    <w:pPr>
      <w:keepNext/>
      <w:keepLines/>
      <w:numPr>
        <w:ilvl w:val="6"/>
        <w:numId w:val="1"/>
      </w:numPr>
      <w:spacing w:before="200" w:after="0"/>
      <w:outlineLvl w:val="6"/>
    </w:pPr>
    <w:rPr>
      <w:rFonts w:ascii="Cambria" w:eastAsia="Times New Roman" w:hAnsi="Cambria" w:cs="Cambria"/>
      <w:i/>
      <w:iCs/>
      <w:color w:val="404040"/>
    </w:rPr>
  </w:style>
  <w:style w:type="paragraph" w:styleId="Titolo8">
    <w:name w:val="heading 8"/>
    <w:basedOn w:val="Normale1"/>
    <w:next w:val="Normale1"/>
    <w:link w:val="Titolo8Carattere"/>
    <w:qFormat/>
    <w:rsid w:val="003D2597"/>
    <w:pPr>
      <w:keepNext/>
      <w:keepLines/>
      <w:numPr>
        <w:ilvl w:val="7"/>
        <w:numId w:val="1"/>
      </w:numPr>
      <w:spacing w:before="200" w:after="0"/>
      <w:outlineLvl w:val="7"/>
    </w:pPr>
    <w:rPr>
      <w:rFonts w:ascii="Cambria" w:eastAsia="Times New Roman" w:hAnsi="Cambria" w:cs="Cambria"/>
      <w:color w:val="404040"/>
      <w:sz w:val="20"/>
      <w:szCs w:val="20"/>
    </w:rPr>
  </w:style>
  <w:style w:type="paragraph" w:styleId="Titolo9">
    <w:name w:val="heading 9"/>
    <w:basedOn w:val="Normale1"/>
    <w:next w:val="Normale1"/>
    <w:link w:val="Titolo9Carattere"/>
    <w:qFormat/>
    <w:rsid w:val="003D2597"/>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D2597"/>
    <w:rPr>
      <w:rFonts w:ascii="Tw Cen MT" w:eastAsia="Times New Roman" w:hAnsi="Tw Cen MT" w:cs="Tw Cen MT"/>
      <w:b/>
      <w:bCs/>
      <w:color w:val="92D050"/>
      <w:kern w:val="1"/>
      <w:sz w:val="32"/>
      <w:szCs w:val="28"/>
      <w:lang w:eastAsia="zh-CN" w:bidi="hi-IN"/>
    </w:rPr>
  </w:style>
  <w:style w:type="character" w:customStyle="1" w:styleId="Titolo2Carattere">
    <w:name w:val="Titolo 2 Carattere"/>
    <w:basedOn w:val="Carpredefinitoparagrafo"/>
    <w:link w:val="Titolo2"/>
    <w:rsid w:val="003D2597"/>
    <w:rPr>
      <w:rFonts w:ascii="Cambria" w:eastAsia="Times New Roman" w:hAnsi="Cambria" w:cs="Cambria"/>
      <w:b/>
      <w:bCs/>
      <w:color w:val="4F81BD"/>
      <w:kern w:val="1"/>
      <w:sz w:val="26"/>
      <w:szCs w:val="26"/>
      <w:lang w:eastAsia="zh-CN" w:bidi="hi-IN"/>
    </w:rPr>
  </w:style>
  <w:style w:type="character" w:customStyle="1" w:styleId="Titolo3Carattere">
    <w:name w:val="Titolo 3 Carattere"/>
    <w:basedOn w:val="Carpredefinitoparagrafo"/>
    <w:link w:val="Titolo3"/>
    <w:rsid w:val="003D2597"/>
    <w:rPr>
      <w:rFonts w:ascii="Tw Cen MT" w:eastAsia="Times New Roman" w:hAnsi="Tw Cen MT" w:cs="Tw Cen MT"/>
      <w:b/>
      <w:bCs/>
      <w:iCs/>
      <w:kern w:val="1"/>
      <w:sz w:val="28"/>
      <w:szCs w:val="24"/>
      <w:lang w:eastAsia="zh-CN" w:bidi="hi-IN"/>
    </w:rPr>
  </w:style>
  <w:style w:type="character" w:customStyle="1" w:styleId="Titolo4Carattere">
    <w:name w:val="Titolo 4 Carattere"/>
    <w:basedOn w:val="Carpredefinitoparagrafo"/>
    <w:link w:val="Titolo4"/>
    <w:rsid w:val="003D2597"/>
    <w:rPr>
      <w:rFonts w:ascii="Cambria" w:eastAsia="Times New Roman" w:hAnsi="Cambria" w:cs="Cambria"/>
      <w:bCs/>
      <w:i/>
      <w:iCs/>
      <w:color w:val="000000"/>
      <w:kern w:val="1"/>
      <w:sz w:val="24"/>
      <w:szCs w:val="24"/>
      <w:u w:val="single"/>
      <w:lang w:eastAsia="zh-CN" w:bidi="hi-IN"/>
    </w:rPr>
  </w:style>
  <w:style w:type="character" w:customStyle="1" w:styleId="Titolo5Carattere">
    <w:name w:val="Titolo 5 Carattere"/>
    <w:basedOn w:val="Carpredefinitoparagrafo"/>
    <w:link w:val="Titolo5"/>
    <w:rsid w:val="003D2597"/>
    <w:rPr>
      <w:rFonts w:ascii="Cambria" w:eastAsia="Times New Roman" w:hAnsi="Cambria" w:cs="Cambria"/>
      <w:color w:val="243F60"/>
      <w:kern w:val="1"/>
      <w:sz w:val="24"/>
      <w:szCs w:val="24"/>
      <w:u w:val="single"/>
      <w:lang w:eastAsia="zh-CN" w:bidi="hi-IN"/>
    </w:rPr>
  </w:style>
  <w:style w:type="character" w:customStyle="1" w:styleId="Titolo6Carattere">
    <w:name w:val="Titolo 6 Carattere"/>
    <w:basedOn w:val="Carpredefinitoparagrafo"/>
    <w:link w:val="Titolo6"/>
    <w:rsid w:val="003D2597"/>
    <w:rPr>
      <w:rFonts w:ascii="Cambria" w:eastAsia="Times New Roman" w:hAnsi="Cambria" w:cs="Cambria"/>
      <w:i/>
      <w:iCs/>
      <w:color w:val="243F60"/>
      <w:kern w:val="1"/>
      <w:sz w:val="24"/>
      <w:szCs w:val="24"/>
      <w:lang w:eastAsia="zh-CN" w:bidi="hi-IN"/>
    </w:rPr>
  </w:style>
  <w:style w:type="character" w:customStyle="1" w:styleId="Titolo7Carattere">
    <w:name w:val="Titolo 7 Carattere"/>
    <w:basedOn w:val="Carpredefinitoparagrafo"/>
    <w:link w:val="Titolo7"/>
    <w:rsid w:val="003D2597"/>
    <w:rPr>
      <w:rFonts w:ascii="Cambria" w:eastAsia="Times New Roman" w:hAnsi="Cambria" w:cs="Cambria"/>
      <w:i/>
      <w:iCs/>
      <w:color w:val="404040"/>
      <w:kern w:val="1"/>
      <w:sz w:val="24"/>
      <w:szCs w:val="24"/>
      <w:lang w:eastAsia="zh-CN" w:bidi="hi-IN"/>
    </w:rPr>
  </w:style>
  <w:style w:type="character" w:customStyle="1" w:styleId="Titolo8Carattere">
    <w:name w:val="Titolo 8 Carattere"/>
    <w:basedOn w:val="Carpredefinitoparagrafo"/>
    <w:link w:val="Titolo8"/>
    <w:rsid w:val="003D2597"/>
    <w:rPr>
      <w:rFonts w:ascii="Cambria" w:eastAsia="Times New Roman" w:hAnsi="Cambria" w:cs="Cambria"/>
      <w:color w:val="404040"/>
      <w:kern w:val="1"/>
      <w:sz w:val="20"/>
      <w:szCs w:val="20"/>
      <w:lang w:eastAsia="zh-CN" w:bidi="hi-IN"/>
    </w:rPr>
  </w:style>
  <w:style w:type="character" w:customStyle="1" w:styleId="Titolo9Carattere">
    <w:name w:val="Titolo 9 Carattere"/>
    <w:basedOn w:val="Carpredefinitoparagrafo"/>
    <w:link w:val="Titolo9"/>
    <w:rsid w:val="003D2597"/>
    <w:rPr>
      <w:rFonts w:ascii="Cambria" w:eastAsia="Times New Roman" w:hAnsi="Cambria" w:cs="Cambria"/>
      <w:i/>
      <w:iCs/>
      <w:color w:val="404040"/>
      <w:kern w:val="1"/>
      <w:sz w:val="20"/>
      <w:szCs w:val="20"/>
      <w:lang w:eastAsia="zh-CN" w:bidi="hi-IN"/>
    </w:rPr>
  </w:style>
  <w:style w:type="character" w:customStyle="1" w:styleId="Carpredefinitoparagrafo1">
    <w:name w:val="Car. predefinito paragrafo1"/>
    <w:rsid w:val="003D2597"/>
  </w:style>
  <w:style w:type="character" w:customStyle="1" w:styleId="WWCharLFO1LVL2">
    <w:name w:val="WW_CharLFO1LVL2"/>
    <w:rsid w:val="003D2597"/>
    <w:rPr>
      <w:rFonts w:ascii="Courier New" w:hAnsi="Courier New" w:cs="Courier New"/>
    </w:rPr>
  </w:style>
  <w:style w:type="character" w:customStyle="1" w:styleId="Carpredefinitoparagrafo10">
    <w:name w:val="Car. predefinito paragrafo1"/>
    <w:rsid w:val="003D2597"/>
  </w:style>
  <w:style w:type="character" w:customStyle="1" w:styleId="CommentReference">
    <w:name w:val="Comment Reference"/>
    <w:rsid w:val="003D2597"/>
    <w:rPr>
      <w:sz w:val="16"/>
      <w:szCs w:val="16"/>
    </w:rPr>
  </w:style>
  <w:style w:type="character" w:customStyle="1" w:styleId="FootnoteTextChar">
    <w:name w:val="Footnote Text Char"/>
    <w:rsid w:val="003D2597"/>
    <w:rPr>
      <w:rFonts w:ascii="Times New Roman" w:eastAsia="Times New Roman" w:hAnsi="Times New Roman" w:cs="Times New Roman"/>
      <w:sz w:val="20"/>
      <w:szCs w:val="20"/>
      <w:lang w:eastAsia="it-IT"/>
    </w:rPr>
  </w:style>
  <w:style w:type="character" w:customStyle="1" w:styleId="Rimandonotaapidipagina1">
    <w:name w:val="Rimando nota a piè di pagina1"/>
    <w:rsid w:val="003D2597"/>
    <w:rPr>
      <w:position w:val="24"/>
      <w:sz w:val="16"/>
    </w:rPr>
  </w:style>
  <w:style w:type="character" w:customStyle="1" w:styleId="BalloonTextChar">
    <w:name w:val="Balloon Text Char"/>
    <w:rsid w:val="003D2597"/>
    <w:rPr>
      <w:rFonts w:ascii="Tahoma" w:eastAsia="Tahoma" w:hAnsi="Tahoma" w:cs="Tahoma"/>
      <w:sz w:val="16"/>
      <w:szCs w:val="16"/>
    </w:rPr>
  </w:style>
  <w:style w:type="character" w:customStyle="1" w:styleId="Collegamentoipertestuale1">
    <w:name w:val="Collegamento ipertestuale1"/>
    <w:rsid w:val="003D2597"/>
    <w:rPr>
      <w:color w:val="0000FF"/>
      <w:u w:val="single"/>
    </w:rPr>
  </w:style>
  <w:style w:type="character" w:customStyle="1" w:styleId="Heading1Char">
    <w:name w:val="Heading 1 Char"/>
    <w:rsid w:val="003D2597"/>
    <w:rPr>
      <w:rFonts w:ascii="Tw Cen MT" w:eastAsia="Times New Roman" w:hAnsi="Tw Cen MT" w:cs="Times New Roman"/>
      <w:b/>
      <w:bCs/>
      <w:color w:val="92D050"/>
      <w:sz w:val="32"/>
      <w:szCs w:val="28"/>
    </w:rPr>
  </w:style>
  <w:style w:type="character" w:customStyle="1" w:styleId="Heading2Char">
    <w:name w:val="Heading 2 Char"/>
    <w:rsid w:val="003D2597"/>
    <w:rPr>
      <w:rFonts w:ascii="Cambria" w:eastAsia="Times New Roman" w:hAnsi="Cambria" w:cs="Times New Roman"/>
      <w:b/>
      <w:bCs/>
      <w:color w:val="4F81BD"/>
      <w:sz w:val="26"/>
      <w:szCs w:val="26"/>
    </w:rPr>
  </w:style>
  <w:style w:type="character" w:customStyle="1" w:styleId="Heading3Char">
    <w:name w:val="Heading 3 Char"/>
    <w:rsid w:val="003D2597"/>
    <w:rPr>
      <w:rFonts w:ascii="Tw Cen MT" w:eastAsia="Times New Roman" w:hAnsi="Tw Cen MT" w:cs="Times New Roman"/>
      <w:b/>
      <w:bCs/>
      <w:iCs/>
      <w:sz w:val="28"/>
    </w:rPr>
  </w:style>
  <w:style w:type="character" w:customStyle="1" w:styleId="Heading4Char">
    <w:name w:val="Heading 4 Char"/>
    <w:rsid w:val="003D2597"/>
    <w:rPr>
      <w:rFonts w:ascii="Cambria" w:eastAsia="Times New Roman" w:hAnsi="Cambria" w:cs="Times New Roman"/>
      <w:bCs/>
      <w:i/>
      <w:iCs/>
      <w:color w:val="000000"/>
      <w:u w:val="single"/>
    </w:rPr>
  </w:style>
  <w:style w:type="character" w:customStyle="1" w:styleId="Heading5Char">
    <w:name w:val="Heading 5 Char"/>
    <w:rsid w:val="003D2597"/>
    <w:rPr>
      <w:rFonts w:ascii="Cambria" w:eastAsia="Times New Roman" w:hAnsi="Cambria" w:cs="Times New Roman"/>
      <w:color w:val="243F60"/>
      <w:u w:val="single"/>
    </w:rPr>
  </w:style>
  <w:style w:type="character" w:customStyle="1" w:styleId="Heading6Char">
    <w:name w:val="Heading 6 Char"/>
    <w:rsid w:val="003D2597"/>
    <w:rPr>
      <w:rFonts w:ascii="Cambria" w:eastAsia="Times New Roman" w:hAnsi="Cambria" w:cs="Times New Roman"/>
      <w:i/>
      <w:iCs/>
      <w:color w:val="243F60"/>
    </w:rPr>
  </w:style>
  <w:style w:type="character" w:customStyle="1" w:styleId="Heading7Char">
    <w:name w:val="Heading 7 Char"/>
    <w:rsid w:val="003D2597"/>
    <w:rPr>
      <w:rFonts w:ascii="Cambria" w:eastAsia="Times New Roman" w:hAnsi="Cambria" w:cs="Times New Roman"/>
      <w:i/>
      <w:iCs/>
      <w:color w:val="404040"/>
    </w:rPr>
  </w:style>
  <w:style w:type="character" w:customStyle="1" w:styleId="Heading8Char">
    <w:name w:val="Heading 8 Char"/>
    <w:rsid w:val="003D2597"/>
    <w:rPr>
      <w:rFonts w:ascii="Cambria" w:eastAsia="Times New Roman" w:hAnsi="Cambria" w:cs="Times New Roman"/>
      <w:color w:val="404040"/>
      <w:sz w:val="20"/>
      <w:szCs w:val="20"/>
    </w:rPr>
  </w:style>
  <w:style w:type="character" w:customStyle="1" w:styleId="Heading9Char">
    <w:name w:val="Heading 9 Char"/>
    <w:rsid w:val="003D2597"/>
    <w:rPr>
      <w:rFonts w:ascii="Cambria" w:eastAsia="Times New Roman" w:hAnsi="Cambria" w:cs="Times New Roman"/>
      <w:i/>
      <w:iCs/>
      <w:color w:val="404040"/>
      <w:sz w:val="20"/>
      <w:szCs w:val="20"/>
    </w:rPr>
  </w:style>
  <w:style w:type="character" w:customStyle="1" w:styleId="HeaderChar">
    <w:name w:val="Header Char"/>
    <w:basedOn w:val="Carpredefinitoparagrafo10"/>
    <w:rsid w:val="003D2597"/>
  </w:style>
  <w:style w:type="character" w:customStyle="1" w:styleId="FooterChar">
    <w:name w:val="Footer Char"/>
    <w:basedOn w:val="Carpredefinitoparagrafo10"/>
    <w:rsid w:val="003D2597"/>
  </w:style>
  <w:style w:type="character" w:customStyle="1" w:styleId="longtext">
    <w:name w:val="long_text"/>
    <w:basedOn w:val="Carpredefinitoparagrafo10"/>
    <w:rsid w:val="003D2597"/>
  </w:style>
  <w:style w:type="character" w:customStyle="1" w:styleId="Rimandocommento1">
    <w:name w:val="Rimando commento1"/>
    <w:rsid w:val="003D2597"/>
    <w:rPr>
      <w:sz w:val="16"/>
      <w:szCs w:val="16"/>
    </w:rPr>
  </w:style>
  <w:style w:type="character" w:customStyle="1" w:styleId="CommentTextChar">
    <w:name w:val="Comment Text Char"/>
    <w:rsid w:val="003D2597"/>
    <w:rPr>
      <w:sz w:val="20"/>
      <w:szCs w:val="20"/>
    </w:rPr>
  </w:style>
  <w:style w:type="character" w:customStyle="1" w:styleId="CommentSubjectChar">
    <w:name w:val="Comment Subject Char"/>
    <w:rsid w:val="003D2597"/>
    <w:rPr>
      <w:b/>
      <w:bCs/>
      <w:sz w:val="20"/>
      <w:szCs w:val="20"/>
    </w:rPr>
  </w:style>
  <w:style w:type="character" w:customStyle="1" w:styleId="corsivo">
    <w:name w:val="corsivo"/>
    <w:basedOn w:val="Carpredefinitoparagrafo10"/>
    <w:rsid w:val="003D2597"/>
  </w:style>
  <w:style w:type="character" w:customStyle="1" w:styleId="SubtitleChar">
    <w:name w:val="Subtitle Char"/>
    <w:rsid w:val="003D2597"/>
    <w:rPr>
      <w:rFonts w:ascii="Cambria" w:eastAsia="Times New Roman" w:hAnsi="Cambria" w:cs="Times New Roman"/>
      <w:b/>
      <w:i/>
      <w:iCs/>
      <w:color w:val="4F81BD"/>
      <w:spacing w:val="15"/>
      <w:szCs w:val="24"/>
    </w:rPr>
  </w:style>
  <w:style w:type="character" w:styleId="Enfasiintensa">
    <w:name w:val="Intense Emphasis"/>
    <w:qFormat/>
    <w:rsid w:val="003D2597"/>
    <w:rPr>
      <w:b/>
      <w:bCs/>
      <w:i/>
      <w:iCs/>
      <w:color w:val="4F81BD"/>
    </w:rPr>
  </w:style>
  <w:style w:type="character" w:customStyle="1" w:styleId="Collegamentovisitato1">
    <w:name w:val="Collegamento visitato1"/>
    <w:rsid w:val="003D2597"/>
    <w:rPr>
      <w:color w:val="800080"/>
      <w:u w:val="single"/>
    </w:rPr>
  </w:style>
  <w:style w:type="character" w:customStyle="1" w:styleId="PlainTextChar">
    <w:name w:val="Plain Text Char"/>
    <w:rsid w:val="003D2597"/>
    <w:rPr>
      <w:rFonts w:ascii="Calibri" w:eastAsia="Calibri" w:hAnsi="Calibri" w:cs="Calibri"/>
      <w:szCs w:val="21"/>
    </w:rPr>
  </w:style>
  <w:style w:type="character" w:customStyle="1" w:styleId="EndnoteTextChar">
    <w:name w:val="Endnote Text Char"/>
    <w:rsid w:val="003D2597"/>
    <w:rPr>
      <w:sz w:val="20"/>
      <w:szCs w:val="20"/>
    </w:rPr>
  </w:style>
  <w:style w:type="character" w:customStyle="1" w:styleId="Rimandonotadichiusura1">
    <w:name w:val="Rimando nota di chiusura1"/>
    <w:rsid w:val="003D2597"/>
    <w:rPr>
      <w:position w:val="24"/>
      <w:sz w:val="16"/>
    </w:rPr>
  </w:style>
  <w:style w:type="character" w:customStyle="1" w:styleId="Enfasigrassetto1">
    <w:name w:val="Enfasi (grassetto)1"/>
    <w:rsid w:val="003D2597"/>
    <w:rPr>
      <w:b/>
      <w:bCs/>
    </w:rPr>
  </w:style>
  <w:style w:type="character" w:customStyle="1" w:styleId="st">
    <w:name w:val="st"/>
    <w:basedOn w:val="Carpredefinitoparagrafo10"/>
    <w:rsid w:val="003D2597"/>
  </w:style>
  <w:style w:type="character" w:customStyle="1" w:styleId="apple-converted-space">
    <w:name w:val="apple-converted-space"/>
    <w:basedOn w:val="Carpredefinitoparagrafo10"/>
    <w:rsid w:val="003D2597"/>
  </w:style>
  <w:style w:type="character" w:styleId="CitazioneHTML">
    <w:name w:val="HTML Cite"/>
    <w:rsid w:val="003D2597"/>
    <w:rPr>
      <w:i/>
      <w:iCs/>
    </w:rPr>
  </w:style>
  <w:style w:type="character" w:styleId="Testosegnaposto">
    <w:name w:val="Placeholder Text"/>
    <w:rsid w:val="003D2597"/>
    <w:rPr>
      <w:color w:val="808080"/>
    </w:rPr>
  </w:style>
  <w:style w:type="character" w:customStyle="1" w:styleId="Appendice1Char">
    <w:name w:val="Appendice 1 Char"/>
    <w:rsid w:val="003D2597"/>
    <w:rPr>
      <w:rFonts w:ascii="Cambria" w:eastAsia="Times New Roman" w:hAnsi="Cambria" w:cs="Times New Roman"/>
      <w:b/>
      <w:bCs/>
      <w:color w:val="365F91"/>
      <w:sz w:val="28"/>
      <w:szCs w:val="28"/>
    </w:rPr>
  </w:style>
  <w:style w:type="character" w:customStyle="1" w:styleId="Appendice2Char">
    <w:name w:val="Appendice 2 Char"/>
    <w:rsid w:val="003D2597"/>
    <w:rPr>
      <w:rFonts w:ascii="Cambria" w:eastAsia="Times New Roman" w:hAnsi="Cambria" w:cs="Times New Roman"/>
      <w:b/>
      <w:bCs/>
      <w:color w:val="4F81BD"/>
      <w:sz w:val="26"/>
      <w:szCs w:val="26"/>
    </w:rPr>
  </w:style>
  <w:style w:type="character" w:customStyle="1" w:styleId="App1Char">
    <w:name w:val="App 1 Char"/>
    <w:rsid w:val="003D2597"/>
    <w:rPr>
      <w:rFonts w:ascii="Tw Cen MT" w:eastAsia="Times New Roman" w:hAnsi="Tw Cen MT" w:cs="Times New Roman"/>
      <w:b/>
      <w:bCs/>
      <w:color w:val="92D050"/>
      <w:sz w:val="32"/>
      <w:szCs w:val="28"/>
    </w:rPr>
  </w:style>
  <w:style w:type="character" w:customStyle="1" w:styleId="App2Char">
    <w:name w:val="App 2 Char"/>
    <w:rsid w:val="003D2597"/>
    <w:rPr>
      <w:rFonts w:ascii="Cambria" w:eastAsia="Times New Roman" w:hAnsi="Cambria" w:cs="Times New Roman"/>
      <w:b/>
      <w:bCs/>
      <w:color w:val="4F81BD"/>
      <w:sz w:val="26"/>
      <w:szCs w:val="26"/>
    </w:rPr>
  </w:style>
  <w:style w:type="character" w:customStyle="1" w:styleId="App3Char">
    <w:name w:val="App 3 Char"/>
    <w:rsid w:val="003D2597"/>
    <w:rPr>
      <w:rFonts w:ascii="Cambria" w:eastAsia="Times New Roman" w:hAnsi="Cambria" w:cs="Times New Roman"/>
      <w:b/>
      <w:bCs/>
      <w:i w:val="0"/>
      <w:iCs/>
      <w:color w:val="4F81BD"/>
      <w:sz w:val="28"/>
    </w:rPr>
  </w:style>
  <w:style w:type="character" w:customStyle="1" w:styleId="HTMLPreformattedChar">
    <w:name w:val="HTML Preformatted Char"/>
    <w:rsid w:val="003D2597"/>
    <w:rPr>
      <w:rFonts w:ascii="Courier New" w:eastAsia="Times New Roman" w:hAnsi="Courier New" w:cs="Courier New"/>
      <w:sz w:val="20"/>
      <w:szCs w:val="20"/>
      <w:lang w:eastAsia="it-IT"/>
    </w:rPr>
  </w:style>
  <w:style w:type="character" w:customStyle="1" w:styleId="TitolocentratotabellafiguragraficoCarattere">
    <w:name w:val="Titolo centrato_tabella_figura_grafico Carattere"/>
    <w:rsid w:val="003D2597"/>
    <w:rPr>
      <w:rFonts w:ascii="Arial" w:eastAsia="Times New Roman" w:hAnsi="Arial" w:cs="Times New Roman"/>
      <w:b/>
      <w:bCs/>
      <w:szCs w:val="20"/>
      <w:lang w:val="ru-RU" w:eastAsia="it-IT"/>
    </w:rPr>
  </w:style>
  <w:style w:type="character" w:customStyle="1" w:styleId="Enfasicorsivo1">
    <w:name w:val="Enfasi (corsivo)1"/>
    <w:rsid w:val="003D2597"/>
    <w:rPr>
      <w:i/>
      <w:iCs/>
    </w:rPr>
  </w:style>
  <w:style w:type="character" w:customStyle="1" w:styleId="StileFiguraCarattere">
    <w:name w:val="Stile Figura Carattere"/>
    <w:rsid w:val="003D2597"/>
    <w:rPr>
      <w:rFonts w:ascii="Calibri" w:eastAsia="Times New Roman" w:hAnsi="Calibri" w:cs="Times New Roman"/>
      <w:i/>
      <w:sz w:val="18"/>
      <w:szCs w:val="20"/>
      <w:lang w:val="en-US"/>
    </w:rPr>
  </w:style>
  <w:style w:type="character" w:customStyle="1" w:styleId="BodyTextChar">
    <w:name w:val="Body Text Char"/>
    <w:rsid w:val="003D2597"/>
    <w:rPr>
      <w:rFonts w:ascii="Calibri" w:eastAsia="Calibri" w:hAnsi="Calibri" w:cs="Calibri"/>
      <w:sz w:val="24"/>
      <w:szCs w:val="24"/>
      <w:lang w:val="en-US"/>
    </w:rPr>
  </w:style>
  <w:style w:type="character" w:customStyle="1" w:styleId="CommentTextChar1">
    <w:name w:val="Comment Text Char1"/>
    <w:rsid w:val="003D2597"/>
    <w:rPr>
      <w:rFonts w:ascii="Tw Cen MT" w:eastAsia="Tw Cen MT" w:hAnsi="Tw Cen MT" w:cs="Tw Cen MT"/>
      <w:sz w:val="20"/>
      <w:szCs w:val="20"/>
    </w:rPr>
  </w:style>
  <w:style w:type="character" w:customStyle="1" w:styleId="CommentSubjectChar1">
    <w:name w:val="Comment Subject Char1"/>
    <w:rsid w:val="003D2597"/>
    <w:rPr>
      <w:rFonts w:ascii="Tw Cen MT" w:eastAsia="Tw Cen MT" w:hAnsi="Tw Cen MT" w:cs="Tw Cen MT"/>
      <w:b/>
      <w:bCs/>
      <w:sz w:val="20"/>
      <w:szCs w:val="20"/>
    </w:rPr>
  </w:style>
  <w:style w:type="character" w:customStyle="1" w:styleId="BalloonTextChar1">
    <w:name w:val="Balloon Text Char1"/>
    <w:rsid w:val="003D2597"/>
    <w:rPr>
      <w:rFonts w:ascii="Segoe UI" w:eastAsia="Tw Cen MT" w:hAnsi="Segoe UI" w:cs="Segoe UI"/>
      <w:sz w:val="18"/>
      <w:szCs w:val="18"/>
    </w:rPr>
  </w:style>
  <w:style w:type="character" w:customStyle="1" w:styleId="FootnoteCharacters">
    <w:name w:val="Footnote Characters"/>
    <w:rsid w:val="003D2597"/>
  </w:style>
  <w:style w:type="character" w:customStyle="1" w:styleId="EndnoteCharacters">
    <w:name w:val="Endnote Characters"/>
    <w:rsid w:val="003D2597"/>
  </w:style>
  <w:style w:type="character" w:styleId="Collegamentoipertestuale">
    <w:name w:val="Hyperlink"/>
    <w:rsid w:val="003D2597"/>
    <w:rPr>
      <w:color w:val="000080"/>
      <w:u w:val="single"/>
    </w:rPr>
  </w:style>
  <w:style w:type="character" w:customStyle="1" w:styleId="Collegamentoipertestuale2">
    <w:name w:val="Collegamento ipertestuale2"/>
    <w:rsid w:val="003D2597"/>
    <w:rPr>
      <w:color w:val="0563C1"/>
      <w:u w:val="single"/>
    </w:rPr>
  </w:style>
  <w:style w:type="character" w:customStyle="1" w:styleId="WWCharLFO2LVL2">
    <w:name w:val="WW_CharLFO2LVL2"/>
    <w:rsid w:val="003D2597"/>
    <w:rPr>
      <w:i w:val="0"/>
    </w:rPr>
  </w:style>
  <w:style w:type="character" w:customStyle="1" w:styleId="WWCharLFO3LVL2">
    <w:name w:val="WW_CharLFO3LVL2"/>
    <w:rsid w:val="003D2597"/>
    <w:rPr>
      <w:i w:val="0"/>
    </w:rPr>
  </w:style>
  <w:style w:type="character" w:customStyle="1" w:styleId="WWCharLFO4LVL2">
    <w:name w:val="WW_CharLFO4LVL2"/>
    <w:rsid w:val="003D2597"/>
    <w:rPr>
      <w:i w:val="0"/>
    </w:rPr>
  </w:style>
  <w:style w:type="character" w:customStyle="1" w:styleId="WWCharLFO5LVL2">
    <w:name w:val="WW_CharLFO5LVL2"/>
    <w:rsid w:val="003D2597"/>
    <w:rPr>
      <w:i w:val="0"/>
    </w:rPr>
  </w:style>
  <w:style w:type="character" w:customStyle="1" w:styleId="WWCharLFO6LVL2">
    <w:name w:val="WW_CharLFO6LVL2"/>
    <w:rsid w:val="003D2597"/>
    <w:rPr>
      <w:i w:val="0"/>
    </w:rPr>
  </w:style>
  <w:style w:type="character" w:customStyle="1" w:styleId="WWCharLFO7LVL2">
    <w:name w:val="WW_CharLFO7LVL2"/>
    <w:rsid w:val="003D2597"/>
    <w:rPr>
      <w:i w:val="0"/>
    </w:rPr>
  </w:style>
  <w:style w:type="character" w:customStyle="1" w:styleId="WWCharLFO8LVL2">
    <w:name w:val="WW_CharLFO8LVL2"/>
    <w:rsid w:val="003D2597"/>
    <w:rPr>
      <w:i w:val="0"/>
    </w:rPr>
  </w:style>
  <w:style w:type="character" w:customStyle="1" w:styleId="WWCharLFO9LVL2">
    <w:name w:val="WW_CharLFO9LVL2"/>
    <w:rsid w:val="003D2597"/>
    <w:rPr>
      <w:i w:val="0"/>
    </w:rPr>
  </w:style>
  <w:style w:type="character" w:customStyle="1" w:styleId="WWCharLFO11LVL4">
    <w:name w:val="WW_CharLFO11LVL4"/>
    <w:rsid w:val="003D2597"/>
    <w:rPr>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CharLFO12LVL1">
    <w:name w:val="WW_CharLFO12LVL1"/>
    <w:rsid w:val="003D2597"/>
    <w:rPr>
      <w:rFonts w:ascii="Wingdings" w:hAnsi="Wingdings"/>
      <w:color w:val="auto"/>
      <w:sz w:val="22"/>
    </w:rPr>
  </w:style>
  <w:style w:type="character" w:customStyle="1" w:styleId="WWCharLFO12LVL2">
    <w:name w:val="WW_CharLFO12LVL2"/>
    <w:rsid w:val="003D2597"/>
    <w:rPr>
      <w:rFonts w:ascii="Courier New" w:hAnsi="Courier New" w:cs="Courier New"/>
    </w:rPr>
  </w:style>
  <w:style w:type="character" w:customStyle="1" w:styleId="WWCharLFO12LVL3">
    <w:name w:val="WW_CharLFO12LVL3"/>
    <w:rsid w:val="003D2597"/>
    <w:rPr>
      <w:rFonts w:ascii="Wingdings" w:hAnsi="Wingdings"/>
    </w:rPr>
  </w:style>
  <w:style w:type="character" w:customStyle="1" w:styleId="WWCharLFO12LVL4">
    <w:name w:val="WW_CharLFO12LVL4"/>
    <w:rsid w:val="003D2597"/>
    <w:rPr>
      <w:rFonts w:ascii="Symbol" w:hAnsi="Symbol"/>
    </w:rPr>
  </w:style>
  <w:style w:type="character" w:customStyle="1" w:styleId="WWCharLFO12LVL5">
    <w:name w:val="WW_CharLFO12LVL5"/>
    <w:rsid w:val="003D2597"/>
    <w:rPr>
      <w:rFonts w:ascii="Courier New" w:hAnsi="Courier New" w:cs="Courier New"/>
    </w:rPr>
  </w:style>
  <w:style w:type="character" w:customStyle="1" w:styleId="WWCharLFO12LVL6">
    <w:name w:val="WW_CharLFO12LVL6"/>
    <w:rsid w:val="003D2597"/>
    <w:rPr>
      <w:rFonts w:ascii="Wingdings" w:hAnsi="Wingdings"/>
    </w:rPr>
  </w:style>
  <w:style w:type="character" w:customStyle="1" w:styleId="WWCharLFO12LVL7">
    <w:name w:val="WW_CharLFO12LVL7"/>
    <w:rsid w:val="003D2597"/>
    <w:rPr>
      <w:rFonts w:ascii="Symbol" w:hAnsi="Symbol"/>
    </w:rPr>
  </w:style>
  <w:style w:type="character" w:customStyle="1" w:styleId="WWCharLFO12LVL8">
    <w:name w:val="WW_CharLFO12LVL8"/>
    <w:rsid w:val="003D2597"/>
    <w:rPr>
      <w:rFonts w:ascii="Courier New" w:hAnsi="Courier New" w:cs="Courier New"/>
    </w:rPr>
  </w:style>
  <w:style w:type="character" w:customStyle="1" w:styleId="WWCharLFO12LVL9">
    <w:name w:val="WW_CharLFO12LVL9"/>
    <w:rsid w:val="003D2597"/>
    <w:rPr>
      <w:rFonts w:ascii="Wingdings" w:hAnsi="Wingdings"/>
    </w:rPr>
  </w:style>
  <w:style w:type="character" w:customStyle="1" w:styleId="WWCharLFO13LVL2">
    <w:name w:val="WW_CharLFO13LVL2"/>
    <w:rsid w:val="003D2597"/>
    <w:rPr>
      <w:i w:val="0"/>
    </w:rPr>
  </w:style>
  <w:style w:type="character" w:customStyle="1" w:styleId="WWCharLFO14LVL2">
    <w:name w:val="WW_CharLFO14LVL2"/>
    <w:rsid w:val="003D2597"/>
    <w:rPr>
      <w:i w:val="0"/>
    </w:rPr>
  </w:style>
  <w:style w:type="character" w:customStyle="1" w:styleId="WWCharLFO15LVL2">
    <w:name w:val="WW_CharLFO15LVL2"/>
    <w:rsid w:val="003D2597"/>
    <w:rPr>
      <w:i w:val="0"/>
    </w:rPr>
  </w:style>
  <w:style w:type="character" w:customStyle="1" w:styleId="WWCharLFO16LVL2">
    <w:name w:val="WW_CharLFO16LVL2"/>
    <w:rsid w:val="003D2597"/>
    <w:rPr>
      <w:i w:val="0"/>
    </w:rPr>
  </w:style>
  <w:style w:type="character" w:customStyle="1" w:styleId="WWCharOUTLINELVL2">
    <w:name w:val="WW_CharOUTLINELVL2"/>
    <w:rsid w:val="003D2597"/>
    <w:rPr>
      <w:i w:val="0"/>
    </w:rPr>
  </w:style>
  <w:style w:type="character" w:customStyle="1" w:styleId="WWCharLFO18LVL1">
    <w:name w:val="WW_CharLFO18LVL1"/>
    <w:rsid w:val="003D2597"/>
    <w:rPr>
      <w:rFonts w:ascii="Arial" w:hAnsi="Arial"/>
    </w:rPr>
  </w:style>
  <w:style w:type="character" w:customStyle="1" w:styleId="WWCharLFO18LVL2">
    <w:name w:val="WW_CharLFO18LVL2"/>
    <w:rsid w:val="003D2597"/>
    <w:rPr>
      <w:rFonts w:ascii="Courier New" w:hAnsi="Courier New" w:cs="Courier New"/>
    </w:rPr>
  </w:style>
  <w:style w:type="character" w:customStyle="1" w:styleId="WWCharLFO18LVL3">
    <w:name w:val="WW_CharLFO18LVL3"/>
    <w:rsid w:val="003D2597"/>
    <w:rPr>
      <w:rFonts w:ascii="Wingdings" w:hAnsi="Wingdings"/>
    </w:rPr>
  </w:style>
  <w:style w:type="character" w:customStyle="1" w:styleId="WWCharLFO18LVL4">
    <w:name w:val="WW_CharLFO18LVL4"/>
    <w:rsid w:val="003D2597"/>
    <w:rPr>
      <w:rFonts w:ascii="Symbol" w:hAnsi="Symbol"/>
    </w:rPr>
  </w:style>
  <w:style w:type="character" w:customStyle="1" w:styleId="WWCharLFO18LVL5">
    <w:name w:val="WW_CharLFO18LVL5"/>
    <w:rsid w:val="003D2597"/>
    <w:rPr>
      <w:rFonts w:ascii="Courier New" w:hAnsi="Courier New" w:cs="Courier New"/>
    </w:rPr>
  </w:style>
  <w:style w:type="character" w:customStyle="1" w:styleId="WWCharLFO18LVL6">
    <w:name w:val="WW_CharLFO18LVL6"/>
    <w:rsid w:val="003D2597"/>
    <w:rPr>
      <w:rFonts w:ascii="Wingdings" w:hAnsi="Wingdings"/>
    </w:rPr>
  </w:style>
  <w:style w:type="character" w:customStyle="1" w:styleId="WWCharLFO18LVL7">
    <w:name w:val="WW_CharLFO18LVL7"/>
    <w:rsid w:val="003D2597"/>
    <w:rPr>
      <w:rFonts w:ascii="Symbol" w:hAnsi="Symbol"/>
    </w:rPr>
  </w:style>
  <w:style w:type="character" w:customStyle="1" w:styleId="WWCharLFO18LVL8">
    <w:name w:val="WW_CharLFO18LVL8"/>
    <w:rsid w:val="003D2597"/>
    <w:rPr>
      <w:rFonts w:ascii="Courier New" w:hAnsi="Courier New" w:cs="Courier New"/>
    </w:rPr>
  </w:style>
  <w:style w:type="character" w:customStyle="1" w:styleId="WWCharLFO18LVL9">
    <w:name w:val="WW_CharLFO18LVL9"/>
    <w:rsid w:val="003D2597"/>
    <w:rPr>
      <w:rFonts w:ascii="Wingdings" w:hAnsi="Wingdings"/>
    </w:rPr>
  </w:style>
  <w:style w:type="character" w:customStyle="1" w:styleId="WWCharLFO19LVL1">
    <w:name w:val="WW_CharLFO19LVL1"/>
    <w:rsid w:val="003D2597"/>
    <w:rPr>
      <w:sz w:val="28"/>
    </w:rPr>
  </w:style>
  <w:style w:type="character" w:customStyle="1" w:styleId="WWCharLFO20LVL1">
    <w:name w:val="WW_CharLFO20LVL1"/>
    <w:rsid w:val="003D2597"/>
    <w:rPr>
      <w:rFonts w:ascii="Arial" w:hAnsi="Arial"/>
    </w:rPr>
  </w:style>
  <w:style w:type="character" w:customStyle="1" w:styleId="WWCharLFO20LVL2">
    <w:name w:val="WW_CharLFO20LVL2"/>
    <w:rsid w:val="003D2597"/>
    <w:rPr>
      <w:rFonts w:ascii="Courier New" w:hAnsi="Courier New" w:cs="Courier New"/>
    </w:rPr>
  </w:style>
  <w:style w:type="character" w:customStyle="1" w:styleId="WWCharLFO20LVL3">
    <w:name w:val="WW_CharLFO20LVL3"/>
    <w:rsid w:val="003D2597"/>
    <w:rPr>
      <w:rFonts w:ascii="Wingdings" w:hAnsi="Wingdings"/>
    </w:rPr>
  </w:style>
  <w:style w:type="character" w:customStyle="1" w:styleId="WWCharLFO20LVL4">
    <w:name w:val="WW_CharLFO20LVL4"/>
    <w:rsid w:val="003D2597"/>
    <w:rPr>
      <w:rFonts w:ascii="Symbol" w:hAnsi="Symbol"/>
    </w:rPr>
  </w:style>
  <w:style w:type="character" w:customStyle="1" w:styleId="WWCharLFO20LVL5">
    <w:name w:val="WW_CharLFO20LVL5"/>
    <w:rsid w:val="003D2597"/>
    <w:rPr>
      <w:rFonts w:ascii="Courier New" w:hAnsi="Courier New" w:cs="Courier New"/>
    </w:rPr>
  </w:style>
  <w:style w:type="character" w:customStyle="1" w:styleId="WWCharLFO20LVL6">
    <w:name w:val="WW_CharLFO20LVL6"/>
    <w:rsid w:val="003D2597"/>
    <w:rPr>
      <w:rFonts w:ascii="Wingdings" w:hAnsi="Wingdings"/>
    </w:rPr>
  </w:style>
  <w:style w:type="character" w:customStyle="1" w:styleId="WWCharLFO20LVL7">
    <w:name w:val="WW_CharLFO20LVL7"/>
    <w:rsid w:val="003D2597"/>
    <w:rPr>
      <w:rFonts w:ascii="Symbol" w:hAnsi="Symbol"/>
    </w:rPr>
  </w:style>
  <w:style w:type="character" w:customStyle="1" w:styleId="WWCharLFO20LVL8">
    <w:name w:val="WW_CharLFO20LVL8"/>
    <w:rsid w:val="003D2597"/>
    <w:rPr>
      <w:rFonts w:ascii="Courier New" w:hAnsi="Courier New" w:cs="Courier New"/>
    </w:rPr>
  </w:style>
  <w:style w:type="character" w:customStyle="1" w:styleId="WWCharLFO20LVL9">
    <w:name w:val="WW_CharLFO20LVL9"/>
    <w:rsid w:val="003D2597"/>
    <w:rPr>
      <w:rFonts w:ascii="Wingdings" w:hAnsi="Wingdings"/>
    </w:rPr>
  </w:style>
  <w:style w:type="character" w:customStyle="1" w:styleId="WWCharLFO1LVL8">
    <w:name w:val="WW_CharLFO1LVL8"/>
    <w:rsid w:val="003D2597"/>
    <w:rPr>
      <w:rFonts w:ascii="Courier New" w:hAnsi="Courier New" w:cs="Courier New"/>
    </w:rPr>
  </w:style>
  <w:style w:type="character" w:customStyle="1" w:styleId="WWCharLFO1LVL6">
    <w:name w:val="WW_CharLFO1LVL6"/>
    <w:rsid w:val="003D2597"/>
    <w:rPr>
      <w:rFonts w:ascii="Wingdings" w:hAnsi="Wingdings"/>
    </w:rPr>
  </w:style>
  <w:style w:type="character" w:customStyle="1" w:styleId="WWCharLFO1LVL7">
    <w:name w:val="WW_CharLFO1LVL7"/>
    <w:rsid w:val="003D2597"/>
    <w:rPr>
      <w:rFonts w:ascii="Symbol" w:hAnsi="Symbol"/>
    </w:rPr>
  </w:style>
  <w:style w:type="character" w:customStyle="1" w:styleId="WWCharLFO1LVL4">
    <w:name w:val="WW_CharLFO1LVL4"/>
    <w:rsid w:val="003D2597"/>
    <w:rPr>
      <w:rFonts w:ascii="Symbol" w:hAnsi="Symbol"/>
    </w:rPr>
  </w:style>
  <w:style w:type="character" w:customStyle="1" w:styleId="DefaultParagraphFont-ae47db3">
    <w:name w:val="Default Paragraph Font-ae47db3"/>
    <w:rsid w:val="003D2597"/>
  </w:style>
  <w:style w:type="character" w:customStyle="1" w:styleId="WWCharLFO1LVL3">
    <w:name w:val="WW_CharLFO1LVL3"/>
    <w:rsid w:val="003D2597"/>
    <w:rPr>
      <w:rFonts w:ascii="Wingdings" w:hAnsi="Wingdings"/>
    </w:rPr>
  </w:style>
  <w:style w:type="character" w:customStyle="1" w:styleId="WWCharLFO1LVL5">
    <w:name w:val="WW_CharLFO1LVL5"/>
    <w:rsid w:val="003D2597"/>
    <w:rPr>
      <w:rFonts w:ascii="Courier New" w:hAnsi="Courier New" w:cs="Courier New"/>
    </w:rPr>
  </w:style>
  <w:style w:type="character" w:customStyle="1" w:styleId="WWCharLFO1LVL9">
    <w:name w:val="WW_CharLFO1LVL9"/>
    <w:rsid w:val="003D2597"/>
    <w:rPr>
      <w:rFonts w:ascii="Wingdings" w:hAnsi="Wingdings"/>
    </w:rPr>
  </w:style>
  <w:style w:type="character" w:customStyle="1" w:styleId="DefaultParagraphFont-a49bb9b">
    <w:name w:val="Default Paragraph Font-a49bb9b"/>
    <w:rsid w:val="003D2597"/>
  </w:style>
  <w:style w:type="character" w:customStyle="1" w:styleId="WWCharLFO1LVL2-a7ec501">
    <w:name w:val="WW_CharLFO1LVL2-a7ec501"/>
    <w:rsid w:val="003D2597"/>
    <w:rPr>
      <w:rFonts w:ascii="Courier New" w:hAnsi="Courier New" w:cs="Courier New"/>
    </w:rPr>
  </w:style>
  <w:style w:type="character" w:customStyle="1" w:styleId="WWCharLFO1LVL1">
    <w:name w:val="WW_CharLFO1LVL1"/>
    <w:rsid w:val="003D2597"/>
    <w:rPr>
      <w:rFonts w:ascii="Century Gothic" w:eastAsia="Times New Roman" w:hAnsi="Century Gothic" w:cs="Garamond"/>
    </w:rPr>
  </w:style>
  <w:style w:type="character" w:customStyle="1" w:styleId="WWCharLFO1LVL9-a8f4bae">
    <w:name w:val="WW_CharLFO1LVL9-a8f4bae"/>
    <w:rsid w:val="003D2597"/>
    <w:rPr>
      <w:rFonts w:ascii="Wingdings" w:hAnsi="Wingdings"/>
    </w:rPr>
  </w:style>
  <w:style w:type="character" w:customStyle="1" w:styleId="WWCharLFO1LVL1-ab56cab">
    <w:name w:val="WW_CharLFO1LVL1-ab56cab"/>
    <w:rsid w:val="003D2597"/>
    <w:rPr>
      <w:rFonts w:ascii="Century Gothic" w:eastAsia="Times New Roman" w:hAnsi="Century Gothic" w:cs="Garamond"/>
    </w:rPr>
  </w:style>
  <w:style w:type="character" w:customStyle="1" w:styleId="WWCharLFO1LVL4-af94d60">
    <w:name w:val="WW_CharLFO1LVL4-af94d60"/>
    <w:rsid w:val="003D2597"/>
    <w:rPr>
      <w:rFonts w:ascii="Symbol" w:hAnsi="Symbol"/>
    </w:rPr>
  </w:style>
  <w:style w:type="character" w:customStyle="1" w:styleId="WWCharLFO1LVL8-a98dace">
    <w:name w:val="WW_CharLFO1LVL8-a98dace"/>
    <w:rsid w:val="003D2597"/>
    <w:rPr>
      <w:rFonts w:ascii="Courier New" w:hAnsi="Courier New" w:cs="Courier New"/>
    </w:rPr>
  </w:style>
  <w:style w:type="character" w:customStyle="1" w:styleId="WWCharLFO1LVL5-a5952f3">
    <w:name w:val="WW_CharLFO1LVL5-a5952f3"/>
    <w:rsid w:val="003D2597"/>
    <w:rPr>
      <w:rFonts w:ascii="Courier New" w:hAnsi="Courier New" w:cs="Courier New"/>
    </w:rPr>
  </w:style>
  <w:style w:type="character" w:customStyle="1" w:styleId="WWCharLFO1LVL3-aa32623">
    <w:name w:val="WW_CharLFO1LVL3-aa32623"/>
    <w:rsid w:val="003D2597"/>
    <w:rPr>
      <w:rFonts w:ascii="Wingdings" w:hAnsi="Wingdings"/>
    </w:rPr>
  </w:style>
  <w:style w:type="character" w:customStyle="1" w:styleId="WWCharLFO1LVL6-aba00b5">
    <w:name w:val="WW_CharLFO1LVL6-aba00b5"/>
    <w:rsid w:val="003D2597"/>
    <w:rPr>
      <w:rFonts w:ascii="Wingdings" w:hAnsi="Wingdings"/>
    </w:rPr>
  </w:style>
  <w:style w:type="character" w:customStyle="1" w:styleId="WWCharLFO1LVL7-a21a9ea">
    <w:name w:val="WW_CharLFO1LVL7-a21a9ea"/>
    <w:rsid w:val="003D2597"/>
    <w:rPr>
      <w:rFonts w:ascii="Symbol" w:hAnsi="Symbol"/>
    </w:rPr>
  </w:style>
  <w:style w:type="character" w:customStyle="1" w:styleId="DefaultParagraphFont-a6b62f0">
    <w:name w:val="Default Paragraph Font-a6b62f0"/>
    <w:rsid w:val="003D2597"/>
  </w:style>
  <w:style w:type="character" w:customStyle="1" w:styleId="DefaultParagraphFont-a080960">
    <w:name w:val="Default Paragraph Font-a080960"/>
    <w:rsid w:val="003D2597"/>
  </w:style>
  <w:style w:type="character" w:customStyle="1" w:styleId="DefaultParagraphFont-a3f4102">
    <w:name w:val="Default Paragraph Font-a3f4102"/>
    <w:rsid w:val="003D2597"/>
  </w:style>
  <w:style w:type="character" w:customStyle="1" w:styleId="DefaultParagraphFont-a7fdae3">
    <w:name w:val="Default Paragraph Font-a7fdae3"/>
    <w:rsid w:val="003D2597"/>
  </w:style>
  <w:style w:type="character" w:customStyle="1" w:styleId="DefaultParagraphFont-a2a150e">
    <w:name w:val="Default Paragraph Font-a2a150e"/>
    <w:rsid w:val="003D2597"/>
  </w:style>
  <w:style w:type="character" w:customStyle="1" w:styleId="DefaultParagraphFont-abb2188">
    <w:name w:val="Default Paragraph Font-abb2188"/>
    <w:rsid w:val="003D2597"/>
  </w:style>
  <w:style w:type="character" w:customStyle="1" w:styleId="DefaultParagraphFont-ad55080">
    <w:name w:val="Default Paragraph Font-ad55080"/>
    <w:rsid w:val="003D2597"/>
  </w:style>
  <w:style w:type="character" w:customStyle="1" w:styleId="DefaultParagraphFont-a97d4ee">
    <w:name w:val="Default Paragraph Font-a97d4ee"/>
    <w:rsid w:val="003D2597"/>
  </w:style>
  <w:style w:type="character" w:customStyle="1" w:styleId="DefaultParagraphFont-ad37dbf">
    <w:name w:val="Default Paragraph Font-ad37dbf"/>
    <w:rsid w:val="003D2597"/>
  </w:style>
  <w:style w:type="character" w:customStyle="1" w:styleId="WWCharLFO1LVL1-aede2fe">
    <w:name w:val="WW_CharLFO1LVL1-aede2fe"/>
    <w:rsid w:val="003D2597"/>
    <w:rPr>
      <w:rFonts w:ascii="Wingdings" w:hAnsi="Wingdings"/>
    </w:rPr>
  </w:style>
  <w:style w:type="character" w:customStyle="1" w:styleId="WWCharLFO2LVL4">
    <w:name w:val="WW_CharLFO2LVL4"/>
    <w:rsid w:val="003D2597"/>
    <w:rPr>
      <w:rFonts w:ascii="Symbol" w:hAnsi="Symbol"/>
    </w:rPr>
  </w:style>
  <w:style w:type="character" w:customStyle="1" w:styleId="WWCharLFO2LVL7">
    <w:name w:val="WW_CharLFO2LVL7"/>
    <w:rsid w:val="003D2597"/>
    <w:rPr>
      <w:rFonts w:ascii="Symbol" w:hAnsi="Symbol"/>
    </w:rPr>
  </w:style>
  <w:style w:type="character" w:customStyle="1" w:styleId="WWCharLFO2LVL8">
    <w:name w:val="WW_CharLFO2LVL8"/>
    <w:rsid w:val="003D2597"/>
    <w:rPr>
      <w:rFonts w:ascii="Courier New" w:hAnsi="Courier New" w:cs="Courier New"/>
    </w:rPr>
  </w:style>
  <w:style w:type="character" w:customStyle="1" w:styleId="WWCharLFO2LVL5">
    <w:name w:val="WW_CharLFO2LVL5"/>
    <w:rsid w:val="003D2597"/>
    <w:rPr>
      <w:rFonts w:ascii="Courier New" w:hAnsi="Courier New" w:cs="Courier New"/>
    </w:rPr>
  </w:style>
  <w:style w:type="character" w:customStyle="1" w:styleId="WWCharLFO2LVL3">
    <w:name w:val="WW_CharLFO2LVL3"/>
    <w:rsid w:val="003D2597"/>
    <w:rPr>
      <w:rFonts w:ascii="Wingdings" w:hAnsi="Wingdings"/>
    </w:rPr>
  </w:style>
  <w:style w:type="character" w:customStyle="1" w:styleId="WWCharLFO2LVL1">
    <w:name w:val="WW_CharLFO2LVL1"/>
    <w:rsid w:val="003D2597"/>
    <w:rPr>
      <w:rFonts w:ascii="Arial" w:hAnsi="Arial"/>
    </w:rPr>
  </w:style>
  <w:style w:type="character" w:customStyle="1" w:styleId="WWCharLFO2LVL2-a793ab6">
    <w:name w:val="WW_CharLFO2LVL2-a793ab6"/>
    <w:rsid w:val="003D2597"/>
    <w:rPr>
      <w:rFonts w:ascii="Courier New" w:hAnsi="Courier New" w:cs="Courier New"/>
    </w:rPr>
  </w:style>
  <w:style w:type="character" w:customStyle="1" w:styleId="WWCharLFO2LVL6">
    <w:name w:val="WW_CharLFO2LVL6"/>
    <w:rsid w:val="003D2597"/>
    <w:rPr>
      <w:rFonts w:ascii="Wingdings" w:hAnsi="Wingdings"/>
    </w:rPr>
  </w:style>
  <w:style w:type="character" w:customStyle="1" w:styleId="WWCharLFO2LVL9">
    <w:name w:val="WW_CharLFO2LVL9"/>
    <w:rsid w:val="003D2597"/>
    <w:rPr>
      <w:rFonts w:ascii="Wingdings" w:hAnsi="Wingdings"/>
    </w:rPr>
  </w:style>
  <w:style w:type="character" w:customStyle="1" w:styleId="Bullet20Symbols">
    <w:name w:val="Bullet_20_Symbols"/>
    <w:rsid w:val="003D2597"/>
  </w:style>
  <w:style w:type="character" w:customStyle="1" w:styleId="NumberingSymbols">
    <w:name w:val="Numbering Symbols"/>
    <w:rsid w:val="003D2597"/>
  </w:style>
  <w:style w:type="character" w:customStyle="1" w:styleId="WW5fCharLFO1LVL1">
    <w:name w:val="WW_5f_CharLFO1LVL1"/>
    <w:rsid w:val="003D2597"/>
  </w:style>
  <w:style w:type="character" w:styleId="Rimandonotaapidipagina">
    <w:name w:val="footnote reference"/>
    <w:uiPriority w:val="99"/>
    <w:rsid w:val="003D2597"/>
    <w:rPr>
      <w:vertAlign w:val="superscript"/>
    </w:rPr>
  </w:style>
  <w:style w:type="character" w:styleId="Rimandonotadichiusura">
    <w:name w:val="endnote reference"/>
    <w:rsid w:val="003D2597"/>
    <w:rPr>
      <w:vertAlign w:val="superscript"/>
    </w:rPr>
  </w:style>
  <w:style w:type="paragraph" w:customStyle="1" w:styleId="Heading">
    <w:name w:val="Heading"/>
    <w:basedOn w:val="Normale"/>
    <w:next w:val="Corpotesto"/>
    <w:rsid w:val="003D2597"/>
    <w:pPr>
      <w:keepNext/>
      <w:suppressAutoHyphens w:val="0"/>
      <w:spacing w:before="240" w:after="120"/>
    </w:pPr>
    <w:rPr>
      <w:rFonts w:ascii="Liberation Sans" w:eastAsia="MS Mincho" w:hAnsi="Liberation Sans" w:cs="Tahoma"/>
      <w:sz w:val="28"/>
      <w:szCs w:val="28"/>
    </w:rPr>
  </w:style>
  <w:style w:type="paragraph" w:styleId="Corpotesto">
    <w:name w:val="Body Text"/>
    <w:basedOn w:val="Standard-a21c705"/>
    <w:link w:val="CorpotestoCarattere"/>
    <w:rsid w:val="003D2597"/>
    <w:pPr>
      <w:spacing w:after="283" w:line="288" w:lineRule="auto"/>
    </w:pPr>
  </w:style>
  <w:style w:type="character" w:customStyle="1" w:styleId="CorpotestoCarattere">
    <w:name w:val="Corpo testo Carattere"/>
    <w:basedOn w:val="Carpredefinitoparagrafo"/>
    <w:link w:val="Corpotesto"/>
    <w:rsid w:val="003D2597"/>
    <w:rPr>
      <w:rFonts w:ascii="Liberation Serif" w:eastAsia="SimSun" w:hAnsi="Liberation Serif" w:cs="Mangal"/>
      <w:kern w:val="1"/>
      <w:sz w:val="24"/>
      <w:szCs w:val="24"/>
      <w:lang w:eastAsia="zh-CN" w:bidi="hi-IN"/>
    </w:rPr>
  </w:style>
  <w:style w:type="paragraph" w:customStyle="1" w:styleId="Normale10">
    <w:name w:val="Normale1"/>
    <w:rsid w:val="003D2597"/>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customStyle="1" w:styleId="Normale1">
    <w:name w:val="Normale1"/>
    <w:rsid w:val="003D2597"/>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paragraph" w:styleId="Paragrafoelenco">
    <w:name w:val="List Paragraph"/>
    <w:basedOn w:val="Normale1"/>
    <w:uiPriority w:val="34"/>
    <w:qFormat/>
    <w:rsid w:val="003D2597"/>
    <w:pPr>
      <w:numPr>
        <w:numId w:val="4"/>
      </w:numPr>
      <w:spacing w:before="120" w:after="200" w:line="300" w:lineRule="exact"/>
    </w:pPr>
  </w:style>
  <w:style w:type="paragraph" w:customStyle="1" w:styleId="Testonotaapidipagina1">
    <w:name w:val="Testo nota a piè di pagina1"/>
    <w:basedOn w:val="Normale1"/>
    <w:rsid w:val="003D2597"/>
    <w:pPr>
      <w:spacing w:after="0" w:line="100" w:lineRule="atLeast"/>
    </w:pPr>
    <w:rPr>
      <w:rFonts w:ascii="Times New Roman" w:eastAsia="Times New Roman" w:hAnsi="Times New Roman" w:cs="Times New Roman"/>
      <w:sz w:val="20"/>
      <w:szCs w:val="20"/>
      <w:lang w:eastAsia="it-IT"/>
    </w:rPr>
  </w:style>
  <w:style w:type="paragraph" w:styleId="Testofumetto">
    <w:name w:val="Balloon Text"/>
    <w:basedOn w:val="Normale1"/>
    <w:link w:val="TestofumettoCarattere"/>
    <w:rsid w:val="003D2597"/>
    <w:pPr>
      <w:spacing w:after="0" w:line="100" w:lineRule="atLeast"/>
    </w:pPr>
    <w:rPr>
      <w:rFonts w:ascii="Tahoma" w:eastAsia="Tahoma" w:hAnsi="Tahoma" w:cs="Tahoma"/>
      <w:sz w:val="16"/>
      <w:szCs w:val="16"/>
    </w:rPr>
  </w:style>
  <w:style w:type="character" w:customStyle="1" w:styleId="TestofumettoCarattere">
    <w:name w:val="Testo fumetto Carattere"/>
    <w:basedOn w:val="Carpredefinitoparagrafo"/>
    <w:link w:val="Testofumetto"/>
    <w:rsid w:val="003D2597"/>
    <w:rPr>
      <w:rFonts w:ascii="Tahoma" w:eastAsia="Tahoma" w:hAnsi="Tahoma" w:cs="Tahoma"/>
      <w:kern w:val="1"/>
      <w:sz w:val="16"/>
      <w:szCs w:val="16"/>
      <w:lang w:eastAsia="zh-CN" w:bidi="hi-IN"/>
    </w:rPr>
  </w:style>
  <w:style w:type="paragraph" w:styleId="NormaleWeb">
    <w:name w:val="Normal (Web)"/>
    <w:basedOn w:val="Normale1"/>
    <w:rsid w:val="003D2597"/>
    <w:pPr>
      <w:spacing w:before="100" w:after="100" w:line="100" w:lineRule="atLeast"/>
    </w:pPr>
    <w:rPr>
      <w:rFonts w:ascii="Times New Roman" w:eastAsia="Times New Roman" w:hAnsi="Times New Roman" w:cs="Times New Roman"/>
      <w:lang w:eastAsia="it-IT"/>
    </w:rPr>
  </w:style>
  <w:style w:type="paragraph" w:styleId="Intestazione">
    <w:name w:val="header"/>
    <w:basedOn w:val="Normale1"/>
    <w:link w:val="IntestazioneCarattere"/>
    <w:rsid w:val="003D2597"/>
    <w:pPr>
      <w:tabs>
        <w:tab w:val="center" w:pos="4819"/>
        <w:tab w:val="right" w:pos="9638"/>
      </w:tabs>
      <w:spacing w:after="0" w:line="100" w:lineRule="atLeast"/>
    </w:pPr>
  </w:style>
  <w:style w:type="character" w:customStyle="1" w:styleId="IntestazioneCarattere">
    <w:name w:val="Intestazione Carattere"/>
    <w:basedOn w:val="Carpredefinitoparagrafo"/>
    <w:link w:val="Intestazione"/>
    <w:uiPriority w:val="99"/>
    <w:rsid w:val="003D2597"/>
    <w:rPr>
      <w:rFonts w:ascii="Tw Cen MT" w:eastAsia="Tw Cen MT" w:hAnsi="Tw Cen MT" w:cs="Tw Cen MT"/>
      <w:kern w:val="1"/>
      <w:sz w:val="24"/>
      <w:szCs w:val="24"/>
      <w:lang w:eastAsia="zh-CN" w:bidi="hi-IN"/>
    </w:rPr>
  </w:style>
  <w:style w:type="paragraph" w:styleId="Pidipagina">
    <w:name w:val="footer"/>
    <w:basedOn w:val="Normale1"/>
    <w:link w:val="PidipaginaCarattere"/>
    <w:rsid w:val="003D2597"/>
    <w:pPr>
      <w:tabs>
        <w:tab w:val="center" w:pos="4819"/>
        <w:tab w:val="right" w:pos="9638"/>
      </w:tabs>
      <w:spacing w:after="0" w:line="100" w:lineRule="atLeast"/>
    </w:pPr>
  </w:style>
  <w:style w:type="character" w:customStyle="1" w:styleId="PidipaginaCarattere">
    <w:name w:val="Piè di pagina Carattere"/>
    <w:basedOn w:val="Carpredefinitoparagrafo"/>
    <w:link w:val="Pidipagina"/>
    <w:uiPriority w:val="99"/>
    <w:rsid w:val="003D2597"/>
    <w:rPr>
      <w:rFonts w:ascii="Tw Cen MT" w:eastAsia="Tw Cen MT" w:hAnsi="Tw Cen MT" w:cs="Tw Cen MT"/>
      <w:kern w:val="1"/>
      <w:sz w:val="24"/>
      <w:szCs w:val="24"/>
      <w:lang w:eastAsia="zh-CN" w:bidi="hi-IN"/>
    </w:rPr>
  </w:style>
  <w:style w:type="paragraph" w:styleId="Titolosommario">
    <w:name w:val="TOC Heading"/>
    <w:basedOn w:val="Titolo1"/>
    <w:next w:val="Normale1"/>
    <w:qFormat/>
    <w:rsid w:val="003D2597"/>
    <w:pPr>
      <w:numPr>
        <w:numId w:val="0"/>
      </w:numPr>
    </w:pPr>
  </w:style>
  <w:style w:type="paragraph" w:customStyle="1" w:styleId="Sommario11">
    <w:name w:val="Sommario 11"/>
    <w:basedOn w:val="Normale1"/>
    <w:next w:val="Normale1"/>
    <w:autoRedefine/>
    <w:rsid w:val="003D2597"/>
    <w:pPr>
      <w:tabs>
        <w:tab w:val="left" w:pos="440"/>
        <w:tab w:val="right" w:leader="dot" w:pos="8505"/>
      </w:tabs>
      <w:spacing w:after="60" w:line="100" w:lineRule="atLeast"/>
      <w:ind w:right="-6"/>
    </w:pPr>
  </w:style>
  <w:style w:type="paragraph" w:customStyle="1" w:styleId="Sommario21">
    <w:name w:val="Sommario 21"/>
    <w:basedOn w:val="Normale1"/>
    <w:next w:val="Normale1"/>
    <w:autoRedefine/>
    <w:rsid w:val="003D2597"/>
    <w:pPr>
      <w:tabs>
        <w:tab w:val="left" w:pos="660"/>
        <w:tab w:val="right" w:leader="dot" w:pos="8285"/>
      </w:tabs>
      <w:spacing w:after="100"/>
      <w:ind w:left="220" w:right="423"/>
    </w:pPr>
  </w:style>
  <w:style w:type="paragraph" w:styleId="Nessunaspaziatura">
    <w:name w:val="No Spacing"/>
    <w:uiPriority w:val="1"/>
    <w:qFormat/>
    <w:rsid w:val="003D2597"/>
    <w:pPr>
      <w:suppressAutoHyphens/>
      <w:spacing w:after="0" w:line="100" w:lineRule="atLeast"/>
      <w:textAlignment w:val="baseline"/>
    </w:pPr>
    <w:rPr>
      <w:rFonts w:ascii="Liberation Serif" w:eastAsia="SimSun" w:hAnsi="Liberation Serif" w:cs="Mangal"/>
      <w:kern w:val="1"/>
      <w:sz w:val="24"/>
      <w:szCs w:val="24"/>
      <w:lang w:eastAsia="zh-CN" w:bidi="hi-IN"/>
    </w:rPr>
  </w:style>
  <w:style w:type="paragraph" w:customStyle="1" w:styleId="Sommario31">
    <w:name w:val="Sommario 31"/>
    <w:basedOn w:val="Normale1"/>
    <w:next w:val="Normale1"/>
    <w:autoRedefine/>
    <w:rsid w:val="003D2597"/>
    <w:pPr>
      <w:tabs>
        <w:tab w:val="left" w:pos="836"/>
        <w:tab w:val="right" w:leader="dot" w:pos="8065"/>
      </w:tabs>
      <w:spacing w:after="100"/>
      <w:ind w:left="440" w:right="423"/>
    </w:pPr>
  </w:style>
  <w:style w:type="paragraph" w:customStyle="1" w:styleId="Testocommento1">
    <w:name w:val="Testo commento1"/>
    <w:basedOn w:val="Normale1"/>
    <w:rsid w:val="003D2597"/>
    <w:pPr>
      <w:spacing w:line="100" w:lineRule="atLeast"/>
    </w:pPr>
    <w:rPr>
      <w:sz w:val="20"/>
      <w:szCs w:val="20"/>
    </w:rPr>
  </w:style>
  <w:style w:type="paragraph" w:styleId="Testocommento">
    <w:name w:val="annotation text"/>
    <w:basedOn w:val="Normale"/>
    <w:link w:val="TestocommentoCarattere"/>
    <w:uiPriority w:val="99"/>
    <w:unhideWhenUsed/>
    <w:rsid w:val="003D2597"/>
    <w:pPr>
      <w:spacing w:line="240" w:lineRule="auto"/>
    </w:pPr>
    <w:rPr>
      <w:rFonts w:cs="Mangal"/>
      <w:sz w:val="20"/>
      <w:szCs w:val="18"/>
    </w:rPr>
  </w:style>
  <w:style w:type="character" w:customStyle="1" w:styleId="TestocommentoCarattere">
    <w:name w:val="Testo commento Carattere"/>
    <w:basedOn w:val="Carpredefinitoparagrafo"/>
    <w:link w:val="Testocommento"/>
    <w:uiPriority w:val="99"/>
    <w:rsid w:val="003D2597"/>
    <w:rPr>
      <w:rFonts w:ascii="Liberation Serif" w:eastAsia="SimSun" w:hAnsi="Liberation Serif" w:cs="Mangal"/>
      <w:color w:val="000000"/>
      <w:kern w:val="1"/>
      <w:sz w:val="20"/>
      <w:szCs w:val="18"/>
      <w:lang w:eastAsia="zh-CN" w:bidi="hi-IN"/>
    </w:rPr>
  </w:style>
  <w:style w:type="paragraph" w:styleId="Soggettocommento">
    <w:name w:val="annotation subject"/>
    <w:basedOn w:val="Testocommento1"/>
    <w:next w:val="Testocommento1"/>
    <w:link w:val="SoggettocommentoCarattere"/>
    <w:rsid w:val="003D2597"/>
    <w:rPr>
      <w:b/>
      <w:bCs/>
    </w:rPr>
  </w:style>
  <w:style w:type="character" w:customStyle="1" w:styleId="SoggettocommentoCarattere">
    <w:name w:val="Soggetto commento Carattere"/>
    <w:basedOn w:val="TestocommentoCarattere"/>
    <w:link w:val="Soggettocommento"/>
    <w:rsid w:val="003D2597"/>
    <w:rPr>
      <w:rFonts w:ascii="Tw Cen MT" w:eastAsia="Tw Cen MT" w:hAnsi="Tw Cen MT" w:cs="Tw Cen MT"/>
      <w:b/>
      <w:bCs/>
      <w:color w:val="000000"/>
      <w:kern w:val="1"/>
      <w:sz w:val="20"/>
      <w:szCs w:val="20"/>
      <w:lang w:eastAsia="zh-CN" w:bidi="hi-IN"/>
    </w:rPr>
  </w:style>
  <w:style w:type="paragraph" w:styleId="Revisione">
    <w:name w:val="Revision"/>
    <w:rsid w:val="003D2597"/>
    <w:pPr>
      <w:suppressAutoHyphens/>
      <w:spacing w:after="0" w:line="100" w:lineRule="atLeast"/>
      <w:textAlignment w:val="baseline"/>
    </w:pPr>
    <w:rPr>
      <w:rFonts w:ascii="Liberation Serif" w:eastAsia="SimSun" w:hAnsi="Liberation Serif" w:cs="Mangal"/>
      <w:kern w:val="1"/>
      <w:sz w:val="24"/>
      <w:szCs w:val="24"/>
      <w:lang w:eastAsia="zh-CN" w:bidi="hi-IN"/>
    </w:rPr>
  </w:style>
  <w:style w:type="paragraph" w:styleId="Didascalia">
    <w:name w:val="caption"/>
    <w:basedOn w:val="Normale1"/>
    <w:next w:val="Normale1"/>
    <w:qFormat/>
    <w:rsid w:val="003D2597"/>
    <w:pPr>
      <w:spacing w:line="100" w:lineRule="atLeast"/>
    </w:pPr>
    <w:rPr>
      <w:b/>
      <w:bCs/>
      <w:color w:val="4F81BD"/>
      <w:sz w:val="18"/>
      <w:szCs w:val="18"/>
    </w:rPr>
  </w:style>
  <w:style w:type="paragraph" w:styleId="Sottotitolo">
    <w:name w:val="Subtitle"/>
    <w:basedOn w:val="Normale1"/>
    <w:next w:val="Normale1"/>
    <w:link w:val="SottotitoloCarattere"/>
    <w:qFormat/>
    <w:rsid w:val="003D2597"/>
    <w:rPr>
      <w:rFonts w:ascii="Cambria" w:eastAsia="Times New Roman" w:hAnsi="Cambria" w:cs="Cambria"/>
      <w:b/>
      <w:i/>
      <w:iCs/>
      <w:color w:val="4F81BD"/>
      <w:spacing w:val="15"/>
    </w:rPr>
  </w:style>
  <w:style w:type="character" w:customStyle="1" w:styleId="SottotitoloCarattere">
    <w:name w:val="Sottotitolo Carattere"/>
    <w:basedOn w:val="Carpredefinitoparagrafo"/>
    <w:link w:val="Sottotitolo"/>
    <w:rsid w:val="003D2597"/>
    <w:rPr>
      <w:rFonts w:ascii="Cambria" w:eastAsia="Times New Roman" w:hAnsi="Cambria" w:cs="Cambria"/>
      <w:b/>
      <w:i/>
      <w:iCs/>
      <w:color w:val="4F81BD"/>
      <w:spacing w:val="15"/>
      <w:kern w:val="1"/>
      <w:sz w:val="24"/>
      <w:szCs w:val="24"/>
      <w:lang w:eastAsia="zh-CN" w:bidi="hi-IN"/>
    </w:rPr>
  </w:style>
  <w:style w:type="paragraph" w:customStyle="1" w:styleId="Indicedellefigure1">
    <w:name w:val="Indice delle figure1"/>
    <w:basedOn w:val="Normale1"/>
    <w:next w:val="Normale1"/>
    <w:rsid w:val="003D2597"/>
    <w:pPr>
      <w:spacing w:after="0"/>
      <w:jc w:val="left"/>
    </w:pPr>
    <w:rPr>
      <w:rFonts w:cs="Calibri"/>
      <w:i/>
      <w:iCs/>
      <w:sz w:val="20"/>
      <w:szCs w:val="20"/>
    </w:rPr>
  </w:style>
  <w:style w:type="paragraph" w:customStyle="1" w:styleId="Testonormale1">
    <w:name w:val="Testo normale1"/>
    <w:basedOn w:val="Normale1"/>
    <w:rsid w:val="003D2597"/>
    <w:pPr>
      <w:spacing w:after="0" w:line="100" w:lineRule="atLeast"/>
      <w:jc w:val="left"/>
    </w:pPr>
    <w:rPr>
      <w:rFonts w:ascii="Calibri" w:eastAsia="Calibri" w:hAnsi="Calibri" w:cs="Calibri"/>
      <w:szCs w:val="21"/>
    </w:rPr>
  </w:style>
  <w:style w:type="paragraph" w:customStyle="1" w:styleId="Testonotadichiusura1">
    <w:name w:val="Testo nota di chiusura1"/>
    <w:basedOn w:val="Normale1"/>
    <w:rsid w:val="003D2597"/>
    <w:pPr>
      <w:spacing w:after="0" w:line="100" w:lineRule="atLeast"/>
    </w:pPr>
    <w:rPr>
      <w:sz w:val="20"/>
      <w:szCs w:val="20"/>
    </w:rPr>
  </w:style>
  <w:style w:type="paragraph" w:customStyle="1" w:styleId="Appendice1">
    <w:name w:val="Appendice 1"/>
    <w:basedOn w:val="Titolo1"/>
    <w:rsid w:val="003D2597"/>
    <w:pPr>
      <w:numPr>
        <w:numId w:val="0"/>
      </w:numPr>
    </w:pPr>
  </w:style>
  <w:style w:type="paragraph" w:customStyle="1" w:styleId="Appendice2">
    <w:name w:val="Appendice 2"/>
    <w:basedOn w:val="Titolo2"/>
    <w:rsid w:val="003D2597"/>
    <w:pPr>
      <w:numPr>
        <w:ilvl w:val="0"/>
        <w:numId w:val="2"/>
      </w:numPr>
      <w:spacing w:before="0"/>
      <w:jc w:val="left"/>
    </w:pPr>
  </w:style>
  <w:style w:type="paragraph" w:customStyle="1" w:styleId="App1">
    <w:name w:val="App 1"/>
    <w:basedOn w:val="Titolo1"/>
    <w:next w:val="Normale1"/>
    <w:rsid w:val="003D2597"/>
    <w:pPr>
      <w:numPr>
        <w:numId w:val="0"/>
      </w:numPr>
      <w:ind w:left="432" w:hanging="432"/>
    </w:pPr>
  </w:style>
  <w:style w:type="paragraph" w:customStyle="1" w:styleId="App2">
    <w:name w:val="App 2"/>
    <w:basedOn w:val="Titolo2"/>
    <w:next w:val="Normale1"/>
    <w:rsid w:val="003D2597"/>
    <w:pPr>
      <w:numPr>
        <w:ilvl w:val="0"/>
        <w:numId w:val="3"/>
      </w:numPr>
      <w:spacing w:before="0"/>
      <w:jc w:val="left"/>
    </w:pPr>
  </w:style>
  <w:style w:type="paragraph" w:customStyle="1" w:styleId="App3">
    <w:name w:val="App 3"/>
    <w:basedOn w:val="Titolo3"/>
    <w:next w:val="Normale1"/>
    <w:rsid w:val="003D2597"/>
    <w:pPr>
      <w:numPr>
        <w:ilvl w:val="0"/>
        <w:numId w:val="0"/>
      </w:numPr>
      <w:ind w:left="432" w:hanging="432"/>
    </w:pPr>
  </w:style>
  <w:style w:type="paragraph" w:styleId="PreformattatoHTML">
    <w:name w:val="HTML Preformatted"/>
    <w:basedOn w:val="Normale1"/>
    <w:link w:val="PreformattatoHTMLCarattere"/>
    <w:rsid w:val="003D2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jc w:val="left"/>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3D2597"/>
    <w:rPr>
      <w:rFonts w:ascii="Courier New" w:eastAsia="Times New Roman" w:hAnsi="Courier New" w:cs="Courier New"/>
      <w:kern w:val="1"/>
      <w:sz w:val="20"/>
      <w:szCs w:val="20"/>
      <w:lang w:eastAsia="it-IT" w:bidi="hi-IN"/>
    </w:rPr>
  </w:style>
  <w:style w:type="paragraph" w:customStyle="1" w:styleId="Titolocentratotabellafiguragrafico">
    <w:name w:val="Titolo centrato_tabella_figura_grafico"/>
    <w:basedOn w:val="Normale1"/>
    <w:rsid w:val="003D2597"/>
    <w:pPr>
      <w:widowControl w:val="0"/>
      <w:suppressLineNumbers/>
      <w:spacing w:line="100" w:lineRule="atLeast"/>
      <w:jc w:val="center"/>
    </w:pPr>
    <w:rPr>
      <w:rFonts w:ascii="Arial" w:eastAsia="Times New Roman" w:hAnsi="Arial" w:cs="Arial"/>
      <w:b/>
      <w:bCs/>
      <w:szCs w:val="20"/>
      <w:lang w:val="ru-RU" w:eastAsia="it-IT"/>
    </w:rPr>
  </w:style>
  <w:style w:type="paragraph" w:customStyle="1" w:styleId="Corpodeltesto21">
    <w:name w:val="Corpo del testo 21"/>
    <w:basedOn w:val="Normale1"/>
    <w:rsid w:val="003D2597"/>
    <w:pPr>
      <w:spacing w:after="0" w:line="100" w:lineRule="atLeast"/>
      <w:jc w:val="left"/>
    </w:pPr>
    <w:rPr>
      <w:rFonts w:ascii="Times New Roman" w:eastAsia="Times New Roman" w:hAnsi="Times New Roman" w:cs="Times New Roman"/>
      <w:sz w:val="20"/>
      <w:szCs w:val="20"/>
      <w:lang w:eastAsia="ar-SA"/>
    </w:rPr>
  </w:style>
  <w:style w:type="paragraph" w:customStyle="1" w:styleId="StileFigura">
    <w:name w:val="Stile Figura"/>
    <w:basedOn w:val="Normale1"/>
    <w:autoRedefine/>
    <w:rsid w:val="003D2597"/>
    <w:pPr>
      <w:keepLines/>
      <w:tabs>
        <w:tab w:val="left" w:pos="5040"/>
      </w:tabs>
      <w:spacing w:before="60" w:after="60" w:line="100" w:lineRule="atLeast"/>
      <w:jc w:val="center"/>
    </w:pPr>
    <w:rPr>
      <w:rFonts w:ascii="Calibri" w:eastAsia="Times New Roman" w:hAnsi="Calibri" w:cs="Calibri"/>
      <w:i/>
      <w:sz w:val="18"/>
      <w:szCs w:val="20"/>
      <w:lang w:val="en-US"/>
    </w:rPr>
  </w:style>
  <w:style w:type="paragraph" w:customStyle="1" w:styleId="CHIETITesto">
    <w:name w:val="CHIETI Testo"/>
    <w:basedOn w:val="Normale1"/>
    <w:autoRedefine/>
    <w:rsid w:val="003D2597"/>
    <w:pPr>
      <w:spacing w:after="0" w:line="300" w:lineRule="exact"/>
      <w:jc w:val="center"/>
    </w:pPr>
    <w:rPr>
      <w:rFonts w:eastAsia="Arial"/>
      <w:i/>
      <w:color w:val="002060"/>
      <w:sz w:val="20"/>
      <w:lang w:eastAsia="it-IT"/>
    </w:rPr>
  </w:style>
  <w:style w:type="paragraph" w:customStyle="1" w:styleId="CHIETITesto1">
    <w:name w:val="CHIETI Testo1"/>
    <w:basedOn w:val="Normale1"/>
    <w:next w:val="CHIETITesto"/>
    <w:autoRedefine/>
    <w:rsid w:val="003D2597"/>
    <w:pPr>
      <w:shd w:val="clear" w:color="auto" w:fill="92D050"/>
      <w:spacing w:before="120" w:after="0" w:line="240" w:lineRule="atLeast"/>
    </w:pPr>
    <w:rPr>
      <w:rFonts w:eastAsia="Arial"/>
      <w:b/>
      <w:bCs/>
      <w:color w:val="FFFFFF"/>
    </w:rPr>
  </w:style>
  <w:style w:type="paragraph" w:customStyle="1" w:styleId="Corpotesto1">
    <w:name w:val="Corpo testo1"/>
    <w:basedOn w:val="Normale1"/>
    <w:rsid w:val="003D2597"/>
    <w:pPr>
      <w:widowControl w:val="0"/>
      <w:spacing w:after="0" w:line="100" w:lineRule="atLeast"/>
      <w:ind w:left="472"/>
    </w:pPr>
    <w:rPr>
      <w:rFonts w:ascii="Calibri" w:eastAsia="Calibri" w:hAnsi="Calibri" w:cs="Calibri"/>
      <w:lang w:val="en-US"/>
    </w:rPr>
  </w:style>
  <w:style w:type="paragraph" w:customStyle="1" w:styleId="TableParagraph">
    <w:name w:val="Table Paragraph"/>
    <w:basedOn w:val="Normale1"/>
    <w:rsid w:val="003D2597"/>
    <w:pPr>
      <w:widowControl w:val="0"/>
      <w:spacing w:after="0" w:line="288" w:lineRule="exact"/>
      <w:ind w:left="67"/>
      <w:jc w:val="left"/>
    </w:pPr>
    <w:rPr>
      <w:rFonts w:ascii="Calibri" w:eastAsia="Calibri" w:hAnsi="Calibri" w:cs="Calibri"/>
      <w:lang w:val="en-US"/>
    </w:rPr>
  </w:style>
  <w:style w:type="paragraph" w:customStyle="1" w:styleId="TableContents">
    <w:name w:val="Table Contents"/>
    <w:basedOn w:val="Normale"/>
    <w:rsid w:val="003D2597"/>
    <w:pPr>
      <w:suppressLineNumbers/>
      <w:suppressAutoHyphens w:val="0"/>
    </w:pPr>
  </w:style>
  <w:style w:type="paragraph" w:customStyle="1" w:styleId="CommentText">
    <w:name w:val="Comment Text"/>
    <w:basedOn w:val="Normale10"/>
    <w:rsid w:val="003D2597"/>
    <w:pPr>
      <w:spacing w:line="100" w:lineRule="atLeast"/>
    </w:pPr>
    <w:rPr>
      <w:sz w:val="20"/>
      <w:szCs w:val="20"/>
    </w:rPr>
  </w:style>
  <w:style w:type="paragraph" w:customStyle="1" w:styleId="CommentSubject">
    <w:name w:val="Comment Subject"/>
    <w:basedOn w:val="CommentText"/>
    <w:next w:val="CommentText"/>
    <w:rsid w:val="003D2597"/>
    <w:rPr>
      <w:b/>
      <w:bCs/>
    </w:rPr>
  </w:style>
  <w:style w:type="paragraph" w:customStyle="1" w:styleId="Testofumetto1">
    <w:name w:val="Testo fumetto1"/>
    <w:basedOn w:val="Normale10"/>
    <w:rsid w:val="003D2597"/>
    <w:pPr>
      <w:spacing w:after="0" w:line="100" w:lineRule="atLeast"/>
    </w:pPr>
    <w:rPr>
      <w:rFonts w:ascii="Segoe UI" w:eastAsia="Segoe UI" w:hAnsi="Segoe UI" w:cs="Segoe UI"/>
      <w:sz w:val="18"/>
      <w:szCs w:val="18"/>
    </w:rPr>
  </w:style>
  <w:style w:type="paragraph" w:customStyle="1" w:styleId="Sommario32">
    <w:name w:val="Sommario 32"/>
    <w:basedOn w:val="Normale10"/>
    <w:next w:val="Normale10"/>
    <w:rsid w:val="003D2597"/>
    <w:pPr>
      <w:spacing w:after="100"/>
      <w:ind w:left="440"/>
    </w:pPr>
  </w:style>
  <w:style w:type="paragraph" w:styleId="Elenco">
    <w:name w:val="List"/>
    <w:basedOn w:val="Corpotesto"/>
    <w:rsid w:val="003D2597"/>
  </w:style>
  <w:style w:type="paragraph" w:customStyle="1" w:styleId="Index">
    <w:name w:val="Index"/>
    <w:basedOn w:val="Normale"/>
    <w:rsid w:val="003D2597"/>
    <w:pPr>
      <w:suppressLineNumbers/>
      <w:suppressAutoHyphens w:val="0"/>
    </w:pPr>
  </w:style>
  <w:style w:type="paragraph" w:styleId="Titoloindicefonti">
    <w:name w:val="toa heading"/>
    <w:basedOn w:val="Heading"/>
    <w:rsid w:val="003D2597"/>
    <w:pPr>
      <w:suppressLineNumbers/>
    </w:pPr>
    <w:rPr>
      <w:b/>
      <w:bCs/>
      <w:sz w:val="32"/>
      <w:szCs w:val="32"/>
    </w:rPr>
  </w:style>
  <w:style w:type="paragraph" w:customStyle="1" w:styleId="Testonotaapidipagina2">
    <w:name w:val="Testo nota a piè di pagina2"/>
    <w:basedOn w:val="Normal-ab47d7f-ab47d7f"/>
    <w:rsid w:val="003D2597"/>
    <w:rPr>
      <w:sz w:val="20"/>
      <w:szCs w:val="20"/>
    </w:rPr>
  </w:style>
  <w:style w:type="paragraph" w:customStyle="1" w:styleId="Normal-ab47d7f-ab47d7f">
    <w:name w:val="Normal-ab47d7f-ab47d7f"/>
    <w:rsid w:val="003D2597"/>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FootnoteText-ac4aef2">
    <w:name w:val="Footnote Text-ac4aef2"/>
    <w:basedOn w:val="Normal-a9be448-a9be448"/>
    <w:rsid w:val="003D2597"/>
    <w:rPr>
      <w:sz w:val="20"/>
      <w:szCs w:val="20"/>
    </w:rPr>
  </w:style>
  <w:style w:type="paragraph" w:customStyle="1" w:styleId="Normal-a9be448-a9be448">
    <w:name w:val="Normal-a9be448-a9be448"/>
    <w:rsid w:val="003D2597"/>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Normal-a7eb98b">
    <w:name w:val="Normal-a7eb98b"/>
    <w:rsid w:val="003D2597"/>
    <w:pPr>
      <w:suppressAutoHyphens/>
      <w:autoSpaceDE w:val="0"/>
      <w:spacing w:before="60" w:after="0" w:line="100" w:lineRule="atLeast"/>
      <w:jc w:val="both"/>
      <w:textAlignment w:val="baseline"/>
    </w:pPr>
    <w:rPr>
      <w:rFonts w:ascii="Tw Cen MT" w:eastAsia="SimSun" w:hAnsi="Tw Cen MT" w:cs="Tw Cen MT"/>
      <w:i/>
      <w:kern w:val="1"/>
      <w:sz w:val="24"/>
      <w:szCs w:val="24"/>
      <w:lang w:eastAsia="it-IT" w:bidi="hi-IN"/>
    </w:rPr>
  </w:style>
  <w:style w:type="paragraph" w:customStyle="1" w:styleId="Standard-a21c705">
    <w:name w:val="Standard-a21c705"/>
    <w:rsid w:val="003D2597"/>
    <w:pPr>
      <w:spacing w:after="200" w:line="276" w:lineRule="auto"/>
      <w:textAlignment w:val="baseline"/>
    </w:pPr>
    <w:rPr>
      <w:rFonts w:ascii="Liberation Serif" w:eastAsia="SimSun" w:hAnsi="Liberation Serif" w:cs="Mangal"/>
      <w:kern w:val="1"/>
      <w:sz w:val="24"/>
      <w:szCs w:val="24"/>
      <w:lang w:eastAsia="zh-CN" w:bidi="hi-IN"/>
    </w:rPr>
  </w:style>
  <w:style w:type="paragraph" w:customStyle="1" w:styleId="Textbody-a66c613">
    <w:name w:val="Text body-a66c613"/>
    <w:basedOn w:val="Standard-a21c705"/>
    <w:rsid w:val="003D2597"/>
    <w:pPr>
      <w:spacing w:after="283" w:line="288" w:lineRule="auto"/>
    </w:pPr>
  </w:style>
  <w:style w:type="paragraph" w:styleId="Testonotaapidipagina">
    <w:name w:val="footnote text"/>
    <w:basedOn w:val="Normale"/>
    <w:link w:val="TestonotaapidipaginaCarattere"/>
    <w:uiPriority w:val="99"/>
    <w:rsid w:val="003D2597"/>
    <w:pPr>
      <w:suppressLineNumbers/>
      <w:ind w:left="339" w:hanging="339"/>
    </w:pPr>
    <w:rPr>
      <w:sz w:val="20"/>
      <w:szCs w:val="20"/>
    </w:rPr>
  </w:style>
  <w:style w:type="character" w:customStyle="1" w:styleId="TestonotaapidipaginaCarattere">
    <w:name w:val="Testo nota a piè di pagina Carattere"/>
    <w:basedOn w:val="Carpredefinitoparagrafo"/>
    <w:link w:val="Testonotaapidipagina"/>
    <w:uiPriority w:val="99"/>
    <w:rsid w:val="003D2597"/>
    <w:rPr>
      <w:rFonts w:ascii="Liberation Serif" w:eastAsia="SimSun" w:hAnsi="Liberation Serif" w:cs="Calibri"/>
      <w:color w:val="000000"/>
      <w:kern w:val="1"/>
      <w:sz w:val="20"/>
      <w:szCs w:val="20"/>
      <w:lang w:eastAsia="zh-CN" w:bidi="hi-IN"/>
    </w:rPr>
  </w:style>
  <w:style w:type="table" w:styleId="Grigliatabella">
    <w:name w:val="Table Grid"/>
    <w:basedOn w:val="Tabellanormale"/>
    <w:uiPriority w:val="39"/>
    <w:rsid w:val="003D25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unhideWhenUsed/>
    <w:rsid w:val="003D2597"/>
    <w:rPr>
      <w:sz w:val="16"/>
      <w:szCs w:val="16"/>
    </w:rPr>
  </w:style>
  <w:style w:type="paragraph" w:customStyle="1" w:styleId="Default">
    <w:name w:val="Default"/>
    <w:rsid w:val="003D2597"/>
    <w:pPr>
      <w:autoSpaceDE w:val="0"/>
      <w:autoSpaceDN w:val="0"/>
      <w:adjustRightInd w:val="0"/>
      <w:spacing w:after="0" w:line="240" w:lineRule="auto"/>
    </w:pPr>
    <w:rPr>
      <w:rFonts w:ascii="Century Gothic" w:eastAsia="SimSun" w:hAnsi="Century Gothic" w:cs="Century Gothic"/>
      <w:color w:val="000000"/>
      <w:sz w:val="24"/>
      <w:szCs w:val="24"/>
      <w:lang w:eastAsia="it-IT"/>
    </w:rPr>
  </w:style>
  <w:style w:type="paragraph" w:styleId="Sommario3">
    <w:name w:val="toc 3"/>
    <w:basedOn w:val="Normale"/>
    <w:next w:val="Normale"/>
    <w:autoRedefine/>
    <w:uiPriority w:val="39"/>
    <w:unhideWhenUsed/>
    <w:rsid w:val="003D2597"/>
    <w:pPr>
      <w:ind w:left="480"/>
    </w:pPr>
    <w:rPr>
      <w:rFonts w:cs="Mangal"/>
      <w:szCs w:val="21"/>
    </w:rPr>
  </w:style>
  <w:style w:type="paragraph" w:styleId="Sommario4">
    <w:name w:val="toc 4"/>
    <w:basedOn w:val="Normale"/>
    <w:next w:val="Normale"/>
    <w:autoRedefine/>
    <w:uiPriority w:val="39"/>
    <w:unhideWhenUsed/>
    <w:rsid w:val="003D2597"/>
    <w:pPr>
      <w:ind w:left="720"/>
    </w:pPr>
    <w:rPr>
      <w:rFonts w:cs="Mangal"/>
      <w:szCs w:val="21"/>
    </w:rPr>
  </w:style>
  <w:style w:type="character" w:styleId="Collegamentovisitato">
    <w:name w:val="FollowedHyperlink"/>
    <w:uiPriority w:val="99"/>
    <w:semiHidden/>
    <w:unhideWhenUsed/>
    <w:rsid w:val="003D2597"/>
    <w:rPr>
      <w:color w:val="954F72"/>
      <w:u w:val="single"/>
    </w:rPr>
  </w:style>
  <w:style w:type="paragraph" w:customStyle="1" w:styleId="Textbody-afd3aa1">
    <w:name w:val="Text body-afd3aa1"/>
    <w:basedOn w:val="Normale"/>
    <w:rsid w:val="00DB18CA"/>
    <w:pPr>
      <w:suppressAutoHyphens w:val="0"/>
      <w:autoSpaceDE/>
      <w:spacing w:after="283" w:line="288" w:lineRule="auto"/>
    </w:pPr>
    <w:rPr>
      <w:rFonts w:cs="Mangal"/>
      <w:color w:val="auto"/>
    </w:rPr>
  </w:style>
  <w:style w:type="table" w:customStyle="1" w:styleId="TableGrid1">
    <w:name w:val="Table Grid1"/>
    <w:basedOn w:val="Tabellanormale"/>
    <w:next w:val="Grigliatabella"/>
    <w:uiPriority w:val="39"/>
    <w:rsid w:val="003746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bd01.leggiditalia.it/cgi-bin/FulShow?TIPO=5&amp;NOTXT=1&amp;KEY=01LX000014482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ivacy@fondazionecariplo.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d01.leggiditalia.it/cgi-bin/FulShow?TIPO=5&amp;NOTXT=1&amp;KEY=01LX0000144828ART8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bd01.leggiditalia.it/cgi-bin/FulShow?TIPO=5&amp;NOTXT=1&amp;KEY=01LX0000144828" TargetMode="External"/><Relationship Id="rId23" Type="http://schemas.openxmlformats.org/officeDocument/2006/relationships/fontTable" Target="fontTable.xml"/><Relationship Id="rId10" Type="http://schemas.openxmlformats.org/officeDocument/2006/relationships/hyperlink" Target="http://bd01.leggiditalia.it/cgi-bin/FulShow?TIPO=5&amp;NOTXT=1&amp;KEY=01LX0000144828ART87"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d01.leggiditalia.it/cgi-bin/FulShow?TIPO=5&amp;NOTXT=1&amp;KEY=01LX0000144828ART88"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197BC96265F54DADA5DCF729817CA4" ma:contentTypeVersion="10" ma:contentTypeDescription="Creare un nuovo documento." ma:contentTypeScope="" ma:versionID="6254138cde784722c403ea0def16909d">
  <xsd:schema xmlns:xsd="http://www.w3.org/2001/XMLSchema" xmlns:xs="http://www.w3.org/2001/XMLSchema" xmlns:p="http://schemas.microsoft.com/office/2006/metadata/properties" xmlns:ns2="ef3d00bc-822b-4de5-b47f-e58296aae88d" xmlns:ns3="54bd347f-f46b-4fdf-9551-176a06eb4720" targetNamespace="http://schemas.microsoft.com/office/2006/metadata/properties" ma:root="true" ma:fieldsID="c2d83a2472661c84dff0c0a0816c4c12" ns2:_="" ns3:_="">
    <xsd:import namespace="ef3d00bc-822b-4de5-b47f-e58296aae88d"/>
    <xsd:import namespace="54bd347f-f46b-4fdf-9551-176a06eb4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00bc-822b-4de5-b47f-e58296aae8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d347f-f46b-4fdf-9551-176a06eb4720" elementFormDefault="qualified">
    <xsd:import namespace="http://schemas.microsoft.com/office/2006/documentManagement/types"/>
    <xsd:import namespace="http://schemas.microsoft.com/office/infopath/2007/PartnerControls"/>
    <xsd:element name="SharedWithUsers" ma:index="11"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C45DD9-60E7-479C-B6AF-1B7CE2851A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DFF2B-D2CE-4323-A1EB-DF4DBEA70356}">
  <ds:schemaRefs>
    <ds:schemaRef ds:uri="http://schemas.microsoft.com/sharepoint/v3/contenttype/forms"/>
  </ds:schemaRefs>
</ds:datastoreItem>
</file>

<file path=customXml/itemProps3.xml><?xml version="1.0" encoding="utf-8"?>
<ds:datastoreItem xmlns:ds="http://schemas.openxmlformats.org/officeDocument/2006/customXml" ds:itemID="{0EF2710C-40AE-44CF-A73C-DA8152F35A62}"/>
</file>

<file path=docProps/app.xml><?xml version="1.0" encoding="utf-8"?>
<Properties xmlns="http://schemas.openxmlformats.org/officeDocument/2006/extended-properties" xmlns:vt="http://schemas.openxmlformats.org/officeDocument/2006/docPropsVTypes">
  <Template>Normal</Template>
  <TotalTime>1</TotalTime>
  <Pages>21</Pages>
  <Words>7514</Words>
  <Characters>42830</Characters>
  <Application>Microsoft Office Word</Application>
  <DocSecurity>0</DocSecurity>
  <Lines>356</Lines>
  <Paragraphs>100</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Lunardi</dc:creator>
  <cp:keywords/>
  <dc:description/>
  <cp:lastModifiedBy>Benedetta Angiari</cp:lastModifiedBy>
  <cp:revision>3</cp:revision>
  <dcterms:created xsi:type="dcterms:W3CDTF">2019-04-10T07:21:00Z</dcterms:created>
  <dcterms:modified xsi:type="dcterms:W3CDTF">2019-04-11T12:43:00Z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0x0101001B197BC96265F54DADA5DCF729817CA4</vt:lpwstr>
  </property>
</Properties>
</file>